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992" w:rsidRDefault="00E32992" w:rsidP="0033736D">
      <w:pPr>
        <w:suppressAutoHyphens/>
        <w:autoSpaceDE w:val="0"/>
        <w:spacing w:line="240" w:lineRule="auto"/>
        <w:jc w:val="center"/>
        <w:rPr>
          <w:b/>
          <w:sz w:val="21"/>
          <w:szCs w:val="21"/>
        </w:rPr>
      </w:pPr>
      <w:bookmarkStart w:id="0" w:name="_GoBack"/>
      <w:bookmarkEnd w:id="0"/>
    </w:p>
    <w:p w:rsidR="00DF40D6" w:rsidRPr="00267E35" w:rsidRDefault="00DA4A9F" w:rsidP="0033736D">
      <w:pPr>
        <w:suppressAutoHyphens/>
        <w:autoSpaceDE w:val="0"/>
        <w:spacing w:line="240" w:lineRule="auto"/>
        <w:jc w:val="center"/>
        <w:rPr>
          <w:b/>
          <w:bCs/>
          <w:kern w:val="2"/>
          <w:sz w:val="21"/>
          <w:szCs w:val="21"/>
          <w:lang w:eastAsia="ar-SA"/>
        </w:rPr>
      </w:pPr>
      <w:r w:rsidRPr="00267E35">
        <w:rPr>
          <w:b/>
          <w:sz w:val="21"/>
          <w:szCs w:val="21"/>
        </w:rPr>
        <w:t xml:space="preserve">Договор уступки права </w:t>
      </w:r>
      <w:r w:rsidR="0015520B" w:rsidRPr="00267E35">
        <w:rPr>
          <w:b/>
          <w:sz w:val="21"/>
          <w:szCs w:val="21"/>
        </w:rPr>
        <w:t xml:space="preserve">требования </w:t>
      </w:r>
      <w:r w:rsidRPr="00267E35">
        <w:rPr>
          <w:b/>
          <w:sz w:val="21"/>
          <w:szCs w:val="21"/>
        </w:rPr>
        <w:t>(цессии)</w:t>
      </w:r>
      <w:r w:rsidR="00D51C13" w:rsidRPr="00267E35">
        <w:rPr>
          <w:b/>
          <w:sz w:val="21"/>
          <w:szCs w:val="21"/>
        </w:rPr>
        <w:t xml:space="preserve"> </w:t>
      </w:r>
      <w:r w:rsidR="00A12480" w:rsidRPr="00267E35">
        <w:rPr>
          <w:b/>
          <w:kern w:val="2"/>
          <w:sz w:val="21"/>
          <w:szCs w:val="21"/>
          <w:lang w:eastAsia="ar-SA"/>
        </w:rPr>
        <w:t xml:space="preserve">№ </w:t>
      </w:r>
      <w:r w:rsidR="0015520B" w:rsidRPr="00267E35">
        <w:rPr>
          <w:b/>
          <w:kern w:val="2"/>
          <w:sz w:val="21"/>
          <w:szCs w:val="21"/>
          <w:lang w:eastAsia="ar-SA"/>
        </w:rPr>
        <w:t>***</w:t>
      </w:r>
    </w:p>
    <w:p w:rsidR="00DA4A9F" w:rsidRPr="00267E35" w:rsidRDefault="00DA4A9F" w:rsidP="003373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67E35">
        <w:rPr>
          <w:rFonts w:ascii="Times New Roman" w:hAnsi="Times New Roman" w:cs="Times New Roman"/>
          <w:b/>
          <w:sz w:val="21"/>
          <w:szCs w:val="21"/>
        </w:rPr>
        <w:t>по договору участия в долевом строительстве</w:t>
      </w:r>
      <w:r w:rsidR="0015520B" w:rsidRPr="00267E35">
        <w:rPr>
          <w:rFonts w:ascii="Times New Roman" w:hAnsi="Times New Roman" w:cs="Times New Roman"/>
          <w:b/>
          <w:sz w:val="21"/>
          <w:szCs w:val="21"/>
        </w:rPr>
        <w:t xml:space="preserve"> многоквартирного дома</w:t>
      </w:r>
    </w:p>
    <w:p w:rsidR="00DA2C99" w:rsidRPr="00267E35" w:rsidRDefault="00DA2C99" w:rsidP="003373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67E35">
        <w:rPr>
          <w:rFonts w:ascii="Times New Roman" w:hAnsi="Times New Roman" w:cs="Times New Roman"/>
          <w:b/>
          <w:sz w:val="21"/>
          <w:szCs w:val="21"/>
        </w:rPr>
        <w:t>№</w:t>
      </w:r>
      <w:r w:rsidR="00E53A93" w:rsidRPr="00267E35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15520B" w:rsidRPr="00267E35">
        <w:rPr>
          <w:rFonts w:ascii="Times New Roman" w:hAnsi="Times New Roman" w:cs="Times New Roman"/>
          <w:b/>
          <w:color w:val="000000"/>
          <w:sz w:val="21"/>
          <w:szCs w:val="21"/>
        </w:rPr>
        <w:t>-1Л-4,8,12,16,20,24,28,32,36,40,44,48,52,56,60,64,68,72,76,80,84,88,92,96, 100,104,108,112,116,120,124,128,132,136,140,144,148,152,156,160</w:t>
      </w:r>
      <w:r w:rsidR="0015520B" w:rsidRPr="00267E35">
        <w:rPr>
          <w:rFonts w:ascii="Times New Roman" w:hAnsi="Times New Roman" w:cs="Times New Roman"/>
          <w:b/>
          <w:sz w:val="21"/>
          <w:szCs w:val="21"/>
        </w:rPr>
        <w:t xml:space="preserve"> от «24» июня 2019 года</w:t>
      </w:r>
    </w:p>
    <w:p w:rsidR="00DA4A9F" w:rsidRPr="00267E35" w:rsidRDefault="00DA4A9F" w:rsidP="0033736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1"/>
          <w:szCs w:val="21"/>
        </w:rPr>
      </w:pPr>
    </w:p>
    <w:p w:rsidR="00DA4A9F" w:rsidRPr="00267E35" w:rsidRDefault="00BE1B12" w:rsidP="0033736D">
      <w:pPr>
        <w:pStyle w:val="ConsPlusNormal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267E35">
        <w:rPr>
          <w:rFonts w:ascii="Times New Roman" w:hAnsi="Times New Roman" w:cs="Times New Roman"/>
          <w:sz w:val="21"/>
          <w:szCs w:val="21"/>
        </w:rPr>
        <w:t xml:space="preserve">г. </w:t>
      </w:r>
      <w:r w:rsidR="00525C43" w:rsidRPr="00267E35">
        <w:rPr>
          <w:rFonts w:ascii="Times New Roman" w:hAnsi="Times New Roman" w:cs="Times New Roman"/>
          <w:sz w:val="21"/>
          <w:szCs w:val="21"/>
        </w:rPr>
        <w:t xml:space="preserve">Краснодар               </w:t>
      </w:r>
      <w:r w:rsidR="00673DD3" w:rsidRPr="00267E35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DA4A9F" w:rsidRPr="00267E35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052BA9" w:rsidRPr="00267E35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9949A5" w:rsidRPr="00267E35">
        <w:rPr>
          <w:rFonts w:ascii="Times New Roman" w:hAnsi="Times New Roman" w:cs="Times New Roman"/>
          <w:sz w:val="21"/>
          <w:szCs w:val="21"/>
        </w:rPr>
        <w:t xml:space="preserve">                                    </w:t>
      </w:r>
      <w:r w:rsidR="00871804" w:rsidRPr="00267E35"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230B2E" w:rsidRPr="00267E35">
        <w:rPr>
          <w:rFonts w:ascii="Times New Roman" w:hAnsi="Times New Roman" w:cs="Times New Roman"/>
          <w:sz w:val="21"/>
          <w:szCs w:val="21"/>
        </w:rPr>
        <w:t xml:space="preserve">       </w:t>
      </w:r>
      <w:r w:rsidR="0015520B" w:rsidRPr="00267E35">
        <w:rPr>
          <w:rFonts w:ascii="Times New Roman" w:hAnsi="Times New Roman" w:cs="Times New Roman"/>
          <w:sz w:val="21"/>
          <w:szCs w:val="21"/>
        </w:rPr>
        <w:t xml:space="preserve">  </w:t>
      </w:r>
      <w:r w:rsidR="00267E35">
        <w:rPr>
          <w:rFonts w:ascii="Times New Roman" w:hAnsi="Times New Roman" w:cs="Times New Roman"/>
          <w:sz w:val="21"/>
          <w:szCs w:val="21"/>
        </w:rPr>
        <w:t xml:space="preserve">        </w:t>
      </w:r>
      <w:r w:rsidR="0015520B" w:rsidRPr="00267E35">
        <w:rPr>
          <w:rFonts w:ascii="Times New Roman" w:hAnsi="Times New Roman" w:cs="Times New Roman"/>
          <w:sz w:val="21"/>
          <w:szCs w:val="21"/>
        </w:rPr>
        <w:t xml:space="preserve"> </w:t>
      </w:r>
      <w:r w:rsidR="00871804" w:rsidRPr="00267E35">
        <w:rPr>
          <w:rFonts w:ascii="Times New Roman" w:hAnsi="Times New Roman" w:cs="Times New Roman"/>
          <w:sz w:val="21"/>
          <w:szCs w:val="21"/>
        </w:rPr>
        <w:t xml:space="preserve"> </w:t>
      </w:r>
      <w:r w:rsidR="009949A5" w:rsidRPr="00267E35">
        <w:rPr>
          <w:rFonts w:ascii="Times New Roman" w:hAnsi="Times New Roman" w:cs="Times New Roman"/>
          <w:sz w:val="21"/>
          <w:szCs w:val="21"/>
        </w:rPr>
        <w:t xml:space="preserve"> </w:t>
      </w:r>
      <w:r w:rsidR="00DD5FCC" w:rsidRPr="00267E35">
        <w:rPr>
          <w:rFonts w:ascii="Times New Roman" w:hAnsi="Times New Roman" w:cs="Times New Roman"/>
          <w:sz w:val="21"/>
          <w:szCs w:val="21"/>
        </w:rPr>
        <w:t>«</w:t>
      </w:r>
      <w:r w:rsidR="0015520B" w:rsidRPr="00267E35">
        <w:rPr>
          <w:rFonts w:ascii="Times New Roman" w:hAnsi="Times New Roman" w:cs="Times New Roman"/>
          <w:sz w:val="21"/>
          <w:szCs w:val="21"/>
        </w:rPr>
        <w:t>__</w:t>
      </w:r>
      <w:r w:rsidR="00DD5FCC" w:rsidRPr="00267E35">
        <w:rPr>
          <w:rFonts w:ascii="Times New Roman" w:hAnsi="Times New Roman" w:cs="Times New Roman"/>
          <w:sz w:val="21"/>
          <w:szCs w:val="21"/>
        </w:rPr>
        <w:t>»</w:t>
      </w:r>
      <w:r w:rsidR="00382004" w:rsidRPr="00267E35">
        <w:rPr>
          <w:rFonts w:ascii="Times New Roman" w:hAnsi="Times New Roman" w:cs="Times New Roman"/>
          <w:sz w:val="21"/>
          <w:szCs w:val="21"/>
        </w:rPr>
        <w:t xml:space="preserve"> </w:t>
      </w:r>
      <w:r w:rsidR="0015520B" w:rsidRPr="00267E35">
        <w:rPr>
          <w:rFonts w:ascii="Times New Roman" w:hAnsi="Times New Roman" w:cs="Times New Roman"/>
          <w:sz w:val="21"/>
          <w:szCs w:val="21"/>
        </w:rPr>
        <w:t>_____________</w:t>
      </w:r>
      <w:r w:rsidR="00E53A93" w:rsidRPr="00267E35">
        <w:rPr>
          <w:rFonts w:ascii="Times New Roman" w:hAnsi="Times New Roman" w:cs="Times New Roman"/>
          <w:sz w:val="21"/>
          <w:szCs w:val="21"/>
        </w:rPr>
        <w:t xml:space="preserve"> </w:t>
      </w:r>
      <w:r w:rsidR="00802472" w:rsidRPr="00267E35">
        <w:rPr>
          <w:rFonts w:ascii="Times New Roman" w:hAnsi="Times New Roman" w:cs="Times New Roman"/>
          <w:sz w:val="21"/>
          <w:szCs w:val="21"/>
        </w:rPr>
        <w:t>201</w:t>
      </w:r>
      <w:r w:rsidR="0015520B" w:rsidRPr="00267E35">
        <w:rPr>
          <w:rFonts w:ascii="Times New Roman" w:hAnsi="Times New Roman" w:cs="Times New Roman"/>
          <w:sz w:val="21"/>
          <w:szCs w:val="21"/>
        </w:rPr>
        <w:t>9</w:t>
      </w:r>
      <w:r w:rsidR="006A4386" w:rsidRPr="00267E35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DA4A9F" w:rsidRPr="00267E35">
        <w:rPr>
          <w:rFonts w:ascii="Times New Roman" w:hAnsi="Times New Roman" w:cs="Times New Roman"/>
          <w:sz w:val="21"/>
          <w:szCs w:val="21"/>
        </w:rPr>
        <w:t>г</w:t>
      </w:r>
      <w:r w:rsidR="00525C43" w:rsidRPr="00267E35">
        <w:rPr>
          <w:rFonts w:ascii="Times New Roman" w:hAnsi="Times New Roman" w:cs="Times New Roman"/>
          <w:sz w:val="21"/>
          <w:szCs w:val="21"/>
        </w:rPr>
        <w:t>ода</w:t>
      </w:r>
    </w:p>
    <w:p w:rsidR="007279FC" w:rsidRPr="00267E35" w:rsidRDefault="007279FC" w:rsidP="000E45CD">
      <w:pPr>
        <w:pStyle w:val="ConsPlusNormal"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0E45CD" w:rsidRPr="00267E35" w:rsidRDefault="0015520B" w:rsidP="000E45CD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67E35">
        <w:rPr>
          <w:rFonts w:ascii="Times New Roman" w:hAnsi="Times New Roman" w:cs="Times New Roman"/>
          <w:b/>
          <w:bCs/>
          <w:iCs/>
          <w:sz w:val="21"/>
          <w:szCs w:val="21"/>
          <w:shd w:val="clear" w:color="auto" w:fill="FFFFFF"/>
        </w:rPr>
        <w:t>Индивидуальный предприниматель Радько Елена Сергеевна,</w:t>
      </w:r>
      <w:r w:rsidRPr="00267E35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 xml:space="preserve"> дата рождения 12.05.1994 года рождения, место рождения: гор. Краснодар, гражданство: Российская Федерация, пол: женский, паспорт гражданина Российской Федерации серии 03 14 № 990097, выдан 07.07.2014г. Отделом УФМС России по Краснодарскому краю в Прикубанском округе г.Краснодара, код подразделения 230-007, действующая на основании  записи, внесенной Межрайонной инспекцией Федеральной налоговой службы №16 по Краснодарскому краю от 11.04.2019г., о государственной регистрации физического лица в качестве индивидуального предпринимателя за государственным регистрационным номером (ГРНИП) 319237500126687, ИНН 231123887420, зарегистрированная по месту проживания по адресу:  РФ, Краснодарский край, г. Краснодар, ул. Московская,  дом № 80, кв. 13</w:t>
      </w:r>
      <w:r w:rsidRPr="00267E35">
        <w:rPr>
          <w:rFonts w:ascii="Times New Roman" w:hAnsi="Times New Roman" w:cs="Times New Roman"/>
          <w:sz w:val="21"/>
          <w:szCs w:val="21"/>
        </w:rPr>
        <w:t>,</w:t>
      </w:r>
      <w:r w:rsidRPr="00267E3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7E35">
        <w:rPr>
          <w:rFonts w:ascii="Times New Roman" w:hAnsi="Times New Roman" w:cs="Times New Roman"/>
          <w:sz w:val="21"/>
          <w:szCs w:val="21"/>
        </w:rPr>
        <w:t xml:space="preserve">в лице </w:t>
      </w:r>
      <w:r w:rsidRPr="00267E35">
        <w:rPr>
          <w:rFonts w:ascii="Times New Roman" w:hAnsi="Times New Roman" w:cs="Times New Roman"/>
          <w:b/>
          <w:sz w:val="21"/>
          <w:szCs w:val="21"/>
        </w:rPr>
        <w:t>гр. РФ ***,</w:t>
      </w:r>
      <w:r w:rsidRPr="00267E35">
        <w:rPr>
          <w:rFonts w:ascii="Times New Roman" w:hAnsi="Times New Roman" w:cs="Times New Roman"/>
          <w:sz w:val="21"/>
          <w:szCs w:val="21"/>
        </w:rPr>
        <w:t xml:space="preserve"> *** года рождения, место рождения: ***, гражданство: Российская Федерация, пол: ***, паспорт гр. РФ серии *** № ***, выдан *** г. ***, код подразделения ***, зарегистрирован по адресу: ***, действующей </w:t>
      </w:r>
      <w:r w:rsidRPr="00267E35">
        <w:rPr>
          <w:rFonts w:ascii="Times New Roman" w:hAnsi="Times New Roman" w:cs="Times New Roman"/>
          <w:b/>
          <w:sz w:val="21"/>
          <w:szCs w:val="21"/>
        </w:rPr>
        <w:t>на основании доверенности</w:t>
      </w:r>
      <w:r w:rsidRPr="00267E35">
        <w:rPr>
          <w:rFonts w:ascii="Times New Roman" w:hAnsi="Times New Roman" w:cs="Times New Roman"/>
          <w:sz w:val="21"/>
          <w:szCs w:val="21"/>
        </w:rPr>
        <w:t xml:space="preserve"> бланк серии *** от *** года, удостоверенной ***, нотариусом ***, зарегистрированной в реестре за № ***, </w:t>
      </w:r>
      <w:r w:rsidRPr="00267E35">
        <w:rPr>
          <w:rFonts w:ascii="Times New Roman" w:hAnsi="Times New Roman" w:cs="Times New Roman"/>
          <w:spacing w:val="4"/>
          <w:sz w:val="21"/>
          <w:szCs w:val="21"/>
        </w:rPr>
        <w:t xml:space="preserve">именуемая в дальнейшем </w:t>
      </w:r>
      <w:r w:rsidRPr="00267E35">
        <w:rPr>
          <w:rFonts w:ascii="Times New Roman" w:hAnsi="Times New Roman" w:cs="Times New Roman"/>
          <w:b/>
          <w:spacing w:val="4"/>
          <w:sz w:val="21"/>
          <w:szCs w:val="21"/>
        </w:rPr>
        <w:t>«Цедент»,</w:t>
      </w:r>
      <w:r w:rsidRPr="00267E35">
        <w:rPr>
          <w:rFonts w:ascii="Times New Roman" w:hAnsi="Times New Roman" w:cs="Times New Roman"/>
          <w:spacing w:val="4"/>
          <w:sz w:val="21"/>
          <w:szCs w:val="21"/>
        </w:rPr>
        <w:t xml:space="preserve"> с одной стороны, и</w:t>
      </w:r>
      <w:r w:rsidR="000E45CD" w:rsidRPr="00267E3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E45CD" w:rsidRPr="00267E35" w:rsidRDefault="008950B3" w:rsidP="000E45CD">
      <w:pPr>
        <w:shd w:val="clear" w:color="auto" w:fill="FFFFFF"/>
        <w:spacing w:line="240" w:lineRule="auto"/>
        <w:ind w:firstLine="426"/>
        <w:rPr>
          <w:sz w:val="21"/>
          <w:szCs w:val="21"/>
        </w:rPr>
      </w:pPr>
      <w:r w:rsidRPr="00267E35">
        <w:rPr>
          <w:b/>
          <w:sz w:val="21"/>
          <w:szCs w:val="21"/>
        </w:rPr>
        <w:t xml:space="preserve">  </w:t>
      </w:r>
      <w:r w:rsidR="0015520B" w:rsidRPr="00267E35">
        <w:rPr>
          <w:b/>
          <w:sz w:val="21"/>
          <w:szCs w:val="21"/>
        </w:rPr>
        <w:t>Гр. РФ ***,</w:t>
      </w:r>
      <w:r w:rsidR="0015520B" w:rsidRPr="00267E35">
        <w:rPr>
          <w:sz w:val="21"/>
          <w:szCs w:val="21"/>
        </w:rPr>
        <w:t xml:space="preserve"> *** года рождения, место рождения: ***, гражданство: Российская Федерация, пол: ***, паспорт гр. РФ серии *** № ***, выдан *** г. ***, код подразделения ***, зарегистрирован по адресу: ***, именуемый</w:t>
      </w:r>
      <w:r w:rsidR="0015520B" w:rsidRPr="00267E35">
        <w:rPr>
          <w:b/>
          <w:sz w:val="21"/>
          <w:szCs w:val="21"/>
        </w:rPr>
        <w:t xml:space="preserve"> </w:t>
      </w:r>
      <w:r w:rsidR="0015520B" w:rsidRPr="00267E35">
        <w:rPr>
          <w:spacing w:val="4"/>
          <w:sz w:val="21"/>
          <w:szCs w:val="21"/>
        </w:rPr>
        <w:t xml:space="preserve">в дальнейшем </w:t>
      </w:r>
      <w:r w:rsidR="0015520B" w:rsidRPr="00267E35">
        <w:rPr>
          <w:b/>
          <w:spacing w:val="4"/>
          <w:sz w:val="21"/>
          <w:szCs w:val="21"/>
        </w:rPr>
        <w:t>«Цессионарий»,</w:t>
      </w:r>
      <w:r w:rsidR="0015520B" w:rsidRPr="00267E35">
        <w:rPr>
          <w:spacing w:val="4"/>
          <w:sz w:val="21"/>
          <w:szCs w:val="21"/>
        </w:rPr>
        <w:t xml:space="preserve"> с другой стороны, вместе именуемые в дальнейшем </w:t>
      </w:r>
      <w:r w:rsidR="0015520B" w:rsidRPr="00267E35">
        <w:rPr>
          <w:b/>
          <w:spacing w:val="4"/>
          <w:sz w:val="21"/>
          <w:szCs w:val="21"/>
        </w:rPr>
        <w:t>«Стороны»,</w:t>
      </w:r>
      <w:r w:rsidR="0015520B" w:rsidRPr="00267E35">
        <w:rPr>
          <w:spacing w:val="4"/>
          <w:sz w:val="21"/>
          <w:szCs w:val="21"/>
        </w:rPr>
        <w:t xml:space="preserve"> заключили настоящий договор о нижеследующем:</w:t>
      </w:r>
    </w:p>
    <w:p w:rsidR="007279FC" w:rsidRPr="00267E35" w:rsidRDefault="007279FC" w:rsidP="0033736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DA4A9F" w:rsidRPr="00267E35" w:rsidRDefault="00B4611F" w:rsidP="0033736D">
      <w:pPr>
        <w:pStyle w:val="ConsPlusNormal"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 w:rsidRPr="00267E35">
        <w:rPr>
          <w:rFonts w:ascii="Times New Roman" w:hAnsi="Times New Roman" w:cs="Times New Roman"/>
          <w:b/>
          <w:bCs/>
          <w:sz w:val="21"/>
          <w:szCs w:val="21"/>
        </w:rPr>
        <w:t>1. Предмет договора</w:t>
      </w:r>
    </w:p>
    <w:p w:rsidR="007279FC" w:rsidRPr="00267E35" w:rsidRDefault="00952989" w:rsidP="0033736D">
      <w:pPr>
        <w:pStyle w:val="ConsPlusNormal"/>
        <w:ind w:firstLine="0"/>
        <w:jc w:val="both"/>
        <w:rPr>
          <w:rStyle w:val="13"/>
          <w:rFonts w:ascii="Times New Roman" w:hAnsi="Times New Roman" w:cs="Times New Roman"/>
          <w:sz w:val="21"/>
          <w:szCs w:val="21"/>
        </w:rPr>
      </w:pPr>
      <w:r w:rsidRPr="00267E35">
        <w:rPr>
          <w:rStyle w:val="13"/>
          <w:rFonts w:ascii="Times New Roman" w:hAnsi="Times New Roman" w:cs="Times New Roman"/>
          <w:sz w:val="21"/>
          <w:szCs w:val="21"/>
        </w:rPr>
        <w:t xml:space="preserve">         </w:t>
      </w:r>
    </w:p>
    <w:p w:rsidR="00952989" w:rsidRPr="00267E35" w:rsidRDefault="00952989" w:rsidP="0042614A">
      <w:pPr>
        <w:pStyle w:val="ConsPlusNormal"/>
        <w:ind w:firstLine="708"/>
        <w:jc w:val="both"/>
        <w:rPr>
          <w:rStyle w:val="13"/>
          <w:rFonts w:ascii="Times New Roman" w:hAnsi="Times New Roman" w:cs="Times New Roman"/>
          <w:sz w:val="21"/>
          <w:szCs w:val="21"/>
        </w:rPr>
      </w:pPr>
      <w:r w:rsidRPr="00267E35">
        <w:rPr>
          <w:rStyle w:val="13"/>
          <w:rFonts w:ascii="Times New Roman" w:hAnsi="Times New Roman" w:cs="Times New Roman"/>
          <w:sz w:val="21"/>
          <w:szCs w:val="21"/>
        </w:rPr>
        <w:t xml:space="preserve">1.1. Цедент уступает, а Цессионарий принимает права требования (замена стороны в обязательстве) в </w:t>
      </w:r>
      <w:r w:rsidR="00CD5861" w:rsidRPr="00267E35">
        <w:rPr>
          <w:rStyle w:val="13"/>
          <w:rFonts w:ascii="Times New Roman" w:hAnsi="Times New Roman" w:cs="Times New Roman"/>
          <w:b/>
          <w:sz w:val="21"/>
          <w:szCs w:val="21"/>
          <w:u w:val="single"/>
        </w:rPr>
        <w:t>частичном</w:t>
      </w:r>
      <w:r w:rsidR="00F25475" w:rsidRPr="00267E35">
        <w:rPr>
          <w:rStyle w:val="13"/>
          <w:rFonts w:ascii="Times New Roman" w:hAnsi="Times New Roman" w:cs="Times New Roman"/>
          <w:sz w:val="21"/>
          <w:szCs w:val="21"/>
        </w:rPr>
        <w:t xml:space="preserve"> </w:t>
      </w:r>
      <w:r w:rsidRPr="00267E35">
        <w:rPr>
          <w:rStyle w:val="13"/>
          <w:rFonts w:ascii="Times New Roman" w:hAnsi="Times New Roman" w:cs="Times New Roman"/>
          <w:sz w:val="21"/>
          <w:szCs w:val="21"/>
        </w:rPr>
        <w:t xml:space="preserve">объеме по </w:t>
      </w:r>
      <w:r w:rsidR="00D96446" w:rsidRPr="00267E35">
        <w:rPr>
          <w:rFonts w:ascii="Times New Roman" w:hAnsi="Times New Roman" w:cs="Times New Roman"/>
          <w:b/>
          <w:sz w:val="21"/>
          <w:szCs w:val="21"/>
        </w:rPr>
        <w:t xml:space="preserve">Договору № </w:t>
      </w:r>
      <w:r w:rsidR="0015520B" w:rsidRPr="00267E35">
        <w:rPr>
          <w:rFonts w:ascii="Times New Roman" w:hAnsi="Times New Roman" w:cs="Times New Roman"/>
          <w:b/>
          <w:color w:val="000000"/>
          <w:sz w:val="21"/>
          <w:szCs w:val="21"/>
        </w:rPr>
        <w:t>-1Л-4,8,12,16,20,24,28,32,36,40,44,48,52,56,60,64,68,72,76,80,84,88,92,96,100,104,</w:t>
      </w:r>
      <w:r w:rsidR="00E139AF" w:rsidRPr="00267E35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15520B" w:rsidRPr="00267E35">
        <w:rPr>
          <w:rFonts w:ascii="Times New Roman" w:hAnsi="Times New Roman" w:cs="Times New Roman"/>
          <w:b/>
          <w:color w:val="000000"/>
          <w:sz w:val="21"/>
          <w:szCs w:val="21"/>
        </w:rPr>
        <w:t>108,112,116,120,124,128,132,136,140,144,148,152,156,160</w:t>
      </w:r>
      <w:r w:rsidR="008950B3" w:rsidRPr="00267E35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15520B" w:rsidRPr="00267E35">
        <w:rPr>
          <w:rFonts w:ascii="Times New Roman" w:hAnsi="Times New Roman" w:cs="Times New Roman"/>
          <w:b/>
          <w:bCs/>
          <w:sz w:val="21"/>
          <w:szCs w:val="21"/>
        </w:rPr>
        <w:t xml:space="preserve">участия в долевом строительстве многоквартирного дома </w:t>
      </w:r>
      <w:r w:rsidR="008950B3" w:rsidRPr="00267E35">
        <w:rPr>
          <w:rFonts w:ascii="Times New Roman" w:hAnsi="Times New Roman" w:cs="Times New Roman"/>
          <w:b/>
          <w:bCs/>
          <w:sz w:val="21"/>
          <w:szCs w:val="21"/>
        </w:rPr>
        <w:t>от «</w:t>
      </w:r>
      <w:r w:rsidR="0015520B" w:rsidRPr="00267E35">
        <w:rPr>
          <w:rFonts w:ascii="Times New Roman" w:hAnsi="Times New Roman" w:cs="Times New Roman"/>
          <w:b/>
          <w:bCs/>
          <w:sz w:val="21"/>
          <w:szCs w:val="21"/>
        </w:rPr>
        <w:t>24</w:t>
      </w:r>
      <w:r w:rsidR="008950B3" w:rsidRPr="00267E35">
        <w:rPr>
          <w:rFonts w:ascii="Times New Roman" w:hAnsi="Times New Roman" w:cs="Times New Roman"/>
          <w:b/>
          <w:bCs/>
          <w:sz w:val="21"/>
          <w:szCs w:val="21"/>
        </w:rPr>
        <w:t xml:space="preserve">» </w:t>
      </w:r>
      <w:r w:rsidR="0015520B" w:rsidRPr="00267E35">
        <w:rPr>
          <w:rFonts w:ascii="Times New Roman" w:hAnsi="Times New Roman" w:cs="Times New Roman"/>
          <w:b/>
          <w:bCs/>
          <w:sz w:val="21"/>
          <w:szCs w:val="21"/>
        </w:rPr>
        <w:t>июня</w:t>
      </w:r>
      <w:r w:rsidR="008950B3" w:rsidRPr="00267E35">
        <w:rPr>
          <w:rFonts w:ascii="Times New Roman" w:hAnsi="Times New Roman" w:cs="Times New Roman"/>
          <w:b/>
          <w:bCs/>
          <w:sz w:val="21"/>
          <w:szCs w:val="21"/>
        </w:rPr>
        <w:t xml:space="preserve"> 201</w:t>
      </w:r>
      <w:r w:rsidR="0015520B" w:rsidRPr="00267E35">
        <w:rPr>
          <w:rFonts w:ascii="Times New Roman" w:hAnsi="Times New Roman" w:cs="Times New Roman"/>
          <w:b/>
          <w:bCs/>
          <w:sz w:val="21"/>
          <w:szCs w:val="21"/>
        </w:rPr>
        <w:t>9</w:t>
      </w:r>
      <w:r w:rsidR="008950B3" w:rsidRPr="00267E35">
        <w:rPr>
          <w:rFonts w:ascii="Times New Roman" w:hAnsi="Times New Roman" w:cs="Times New Roman"/>
          <w:b/>
          <w:bCs/>
          <w:sz w:val="21"/>
          <w:szCs w:val="21"/>
        </w:rPr>
        <w:t xml:space="preserve"> года</w:t>
      </w:r>
      <w:r w:rsidR="00E53B6C" w:rsidRPr="00267E3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67E35" w:rsidRPr="00267E35">
        <w:rPr>
          <w:rFonts w:ascii="Times New Roman" w:hAnsi="Times New Roman" w:cs="Times New Roman"/>
          <w:b/>
          <w:sz w:val="21"/>
          <w:szCs w:val="21"/>
        </w:rPr>
        <w:t xml:space="preserve">(далее – Договор) </w:t>
      </w:r>
      <w:r w:rsidRPr="00267E35">
        <w:rPr>
          <w:rStyle w:val="13"/>
          <w:rFonts w:ascii="Times New Roman" w:hAnsi="Times New Roman" w:cs="Times New Roman"/>
          <w:sz w:val="21"/>
          <w:szCs w:val="21"/>
        </w:rPr>
        <w:t xml:space="preserve">(в том числе права, денежные и не денежные требования, вытекающие из указанного договора и/или связанные с ним, связанные с указанными требования, в том числе право на штрафные санкции, пени, проценты, иные расходы) к </w:t>
      </w:r>
      <w:r w:rsidRPr="00267E35">
        <w:rPr>
          <w:rStyle w:val="13"/>
          <w:rFonts w:ascii="Times New Roman" w:hAnsi="Times New Roman" w:cs="Times New Roman"/>
          <w:b/>
          <w:sz w:val="21"/>
          <w:szCs w:val="21"/>
        </w:rPr>
        <w:t xml:space="preserve">ООО </w:t>
      </w:r>
      <w:r w:rsidR="008950B3" w:rsidRPr="00267E35">
        <w:rPr>
          <w:rFonts w:ascii="Times New Roman" w:hAnsi="Times New Roman" w:cs="Times New Roman"/>
          <w:b/>
          <w:sz w:val="21"/>
          <w:szCs w:val="21"/>
        </w:rPr>
        <w:t>«</w:t>
      </w:r>
      <w:r w:rsidR="00E139AF" w:rsidRPr="00267E35">
        <w:rPr>
          <w:rFonts w:ascii="Times New Roman" w:hAnsi="Times New Roman" w:cs="Times New Roman"/>
          <w:b/>
          <w:sz w:val="21"/>
          <w:szCs w:val="21"/>
        </w:rPr>
        <w:t>Специализированный застройщик Новоград-Юг</w:t>
      </w:r>
      <w:r w:rsidR="008950B3" w:rsidRPr="00267E35">
        <w:rPr>
          <w:rFonts w:ascii="Times New Roman" w:hAnsi="Times New Roman" w:cs="Times New Roman"/>
          <w:b/>
          <w:sz w:val="21"/>
          <w:szCs w:val="21"/>
        </w:rPr>
        <w:t>»</w:t>
      </w:r>
      <w:r w:rsidR="008950B3" w:rsidRPr="00267E35">
        <w:rPr>
          <w:rFonts w:ascii="Times New Roman" w:hAnsi="Times New Roman" w:cs="Times New Roman"/>
          <w:sz w:val="21"/>
          <w:szCs w:val="21"/>
        </w:rPr>
        <w:t xml:space="preserve"> (ИНН:</w:t>
      </w:r>
      <w:r w:rsidR="00E139AF" w:rsidRPr="00267E35">
        <w:rPr>
          <w:rFonts w:ascii="Times New Roman" w:hAnsi="Times New Roman" w:cs="Times New Roman"/>
          <w:sz w:val="21"/>
          <w:szCs w:val="21"/>
        </w:rPr>
        <w:t>2309168436</w:t>
      </w:r>
      <w:r w:rsidR="008950B3" w:rsidRPr="00267E35">
        <w:rPr>
          <w:rFonts w:ascii="Times New Roman" w:hAnsi="Times New Roman" w:cs="Times New Roman"/>
          <w:sz w:val="21"/>
          <w:szCs w:val="21"/>
        </w:rPr>
        <w:t xml:space="preserve">, ОГРН: </w:t>
      </w:r>
      <w:r w:rsidR="00E139AF" w:rsidRPr="00267E35">
        <w:rPr>
          <w:rFonts w:ascii="Times New Roman" w:hAnsi="Times New Roman" w:cs="Times New Roman"/>
          <w:sz w:val="21"/>
          <w:szCs w:val="21"/>
        </w:rPr>
        <w:t>1182375070690</w:t>
      </w:r>
      <w:r w:rsidR="008950B3" w:rsidRPr="00267E35">
        <w:rPr>
          <w:rFonts w:ascii="Times New Roman" w:hAnsi="Times New Roman" w:cs="Times New Roman"/>
          <w:sz w:val="21"/>
          <w:szCs w:val="21"/>
        </w:rPr>
        <w:t>)</w:t>
      </w:r>
      <w:r w:rsidR="00AA663E" w:rsidRPr="00267E35">
        <w:rPr>
          <w:rFonts w:ascii="Times New Roman" w:hAnsi="Times New Roman" w:cs="Times New Roman"/>
          <w:b/>
          <w:sz w:val="21"/>
          <w:szCs w:val="21"/>
        </w:rPr>
        <w:t xml:space="preserve"> (далее – «Застройщик»)</w:t>
      </w:r>
      <w:r w:rsidR="00F25CA5" w:rsidRPr="00267E35">
        <w:rPr>
          <w:rStyle w:val="13"/>
          <w:rFonts w:ascii="Times New Roman" w:hAnsi="Times New Roman" w:cs="Times New Roman"/>
          <w:b/>
          <w:sz w:val="21"/>
          <w:szCs w:val="21"/>
        </w:rPr>
        <w:t xml:space="preserve">, </w:t>
      </w:r>
      <w:r w:rsidR="00F25CA5" w:rsidRPr="00267E35">
        <w:rPr>
          <w:rStyle w:val="13"/>
          <w:rFonts w:ascii="Times New Roman" w:hAnsi="Times New Roman" w:cs="Times New Roman"/>
          <w:sz w:val="21"/>
          <w:szCs w:val="21"/>
        </w:rPr>
        <w:t xml:space="preserve">в связи с чем к </w:t>
      </w:r>
      <w:r w:rsidR="00F25CA5" w:rsidRPr="00267E35">
        <w:rPr>
          <w:rStyle w:val="13"/>
          <w:rFonts w:ascii="Times New Roman" w:hAnsi="Times New Roman" w:cs="Times New Roman"/>
          <w:b/>
          <w:sz w:val="21"/>
          <w:szCs w:val="21"/>
        </w:rPr>
        <w:t>Цессионарию</w:t>
      </w:r>
      <w:r w:rsidR="00F25CA5" w:rsidRPr="00267E35">
        <w:rPr>
          <w:rStyle w:val="13"/>
          <w:rFonts w:ascii="Times New Roman" w:hAnsi="Times New Roman" w:cs="Times New Roman"/>
          <w:sz w:val="21"/>
          <w:szCs w:val="21"/>
        </w:rPr>
        <w:t xml:space="preserve"> с даты государственной регистрации настоящего договора переходят все права и обязанности, как к участнику долевого строительства, в рамках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к </w:t>
      </w:r>
      <w:r w:rsidR="00F25CA5" w:rsidRPr="00267E35">
        <w:rPr>
          <w:rStyle w:val="13"/>
          <w:rFonts w:ascii="Times New Roman" w:hAnsi="Times New Roman" w:cs="Times New Roman"/>
          <w:b/>
          <w:sz w:val="21"/>
          <w:szCs w:val="21"/>
        </w:rPr>
        <w:t>Застройщику</w:t>
      </w:r>
      <w:r w:rsidR="00E32992">
        <w:rPr>
          <w:rStyle w:val="13"/>
          <w:rFonts w:ascii="Times New Roman" w:hAnsi="Times New Roman" w:cs="Times New Roman"/>
          <w:b/>
          <w:sz w:val="21"/>
          <w:szCs w:val="21"/>
        </w:rPr>
        <w:t xml:space="preserve">, </w:t>
      </w:r>
      <w:r w:rsidR="00E32992" w:rsidRPr="00E32992">
        <w:rPr>
          <w:rStyle w:val="13"/>
          <w:rFonts w:ascii="Times New Roman" w:hAnsi="Times New Roman" w:cs="Times New Roman"/>
          <w:sz w:val="21"/>
          <w:szCs w:val="21"/>
        </w:rPr>
        <w:t>в отношении объекта, указанного в п 1.2. настоящего Договора</w:t>
      </w:r>
      <w:r w:rsidR="00F25CA5" w:rsidRPr="00E32992">
        <w:rPr>
          <w:rStyle w:val="13"/>
          <w:rFonts w:ascii="Times New Roman" w:hAnsi="Times New Roman" w:cs="Times New Roman"/>
          <w:sz w:val="21"/>
          <w:szCs w:val="21"/>
        </w:rPr>
        <w:t>.</w:t>
      </w:r>
    </w:p>
    <w:p w:rsidR="007279FC" w:rsidRPr="00267E35" w:rsidRDefault="004F1192" w:rsidP="007279FC">
      <w:pPr>
        <w:pStyle w:val="ConsPlusNormal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267E35">
        <w:rPr>
          <w:rStyle w:val="13"/>
          <w:rFonts w:ascii="Times New Roman" w:hAnsi="Times New Roman" w:cs="Times New Roman"/>
          <w:b/>
          <w:sz w:val="21"/>
          <w:szCs w:val="21"/>
        </w:rPr>
        <w:tab/>
      </w:r>
      <w:r w:rsidRPr="00267E35">
        <w:rPr>
          <w:rStyle w:val="13"/>
          <w:rFonts w:ascii="Times New Roman" w:hAnsi="Times New Roman" w:cs="Times New Roman"/>
          <w:sz w:val="21"/>
          <w:szCs w:val="21"/>
        </w:rPr>
        <w:t xml:space="preserve">Права требования принадлежат Цеденту на основании </w:t>
      </w:r>
      <w:r w:rsidR="00E139AF" w:rsidRPr="00267E35">
        <w:rPr>
          <w:rFonts w:ascii="Times New Roman" w:hAnsi="Times New Roman" w:cs="Times New Roman"/>
          <w:b/>
          <w:sz w:val="21"/>
          <w:szCs w:val="21"/>
        </w:rPr>
        <w:t xml:space="preserve">Договора № </w:t>
      </w:r>
      <w:r w:rsidR="00E139AF" w:rsidRPr="00267E35">
        <w:rPr>
          <w:rFonts w:ascii="Times New Roman" w:hAnsi="Times New Roman" w:cs="Times New Roman"/>
          <w:b/>
          <w:color w:val="000000"/>
          <w:sz w:val="21"/>
          <w:szCs w:val="21"/>
        </w:rPr>
        <w:t>-1Л-4,8,12,16,20,24,28,32,36,40,44,48,52,56,60,64,68,72,76,80,84,88,92,96,100,104,108,112,116,120,124,128,132,136,140,144,148,152,156,160</w:t>
      </w:r>
      <w:r w:rsidR="00E139AF" w:rsidRPr="00267E35">
        <w:rPr>
          <w:rFonts w:ascii="Times New Roman" w:hAnsi="Times New Roman" w:cs="Times New Roman"/>
          <w:b/>
          <w:bCs/>
          <w:sz w:val="21"/>
          <w:szCs w:val="21"/>
        </w:rPr>
        <w:t xml:space="preserve"> участия в долевом строительстве многоквартирного дома от «24» июня 2019 года</w:t>
      </w:r>
      <w:r w:rsidR="002D475E" w:rsidRPr="00267E35">
        <w:rPr>
          <w:rFonts w:ascii="Times New Roman" w:hAnsi="Times New Roman" w:cs="Times New Roman"/>
          <w:sz w:val="21"/>
          <w:szCs w:val="21"/>
        </w:rPr>
        <w:t>, зарегистрированного</w:t>
      </w:r>
      <w:r w:rsidR="000E45CD" w:rsidRPr="00267E35">
        <w:rPr>
          <w:rFonts w:ascii="Times New Roman" w:hAnsi="Times New Roman" w:cs="Times New Roman"/>
          <w:sz w:val="21"/>
          <w:szCs w:val="21"/>
        </w:rPr>
        <w:t xml:space="preserve"> в</w:t>
      </w:r>
      <w:r w:rsidR="002D475E" w:rsidRPr="00267E35">
        <w:rPr>
          <w:rFonts w:ascii="Times New Roman" w:hAnsi="Times New Roman" w:cs="Times New Roman"/>
          <w:sz w:val="21"/>
          <w:szCs w:val="21"/>
        </w:rPr>
        <w:t xml:space="preserve"> Управлени</w:t>
      </w:r>
      <w:r w:rsidR="000E45CD" w:rsidRPr="00267E35">
        <w:rPr>
          <w:rFonts w:ascii="Times New Roman" w:hAnsi="Times New Roman" w:cs="Times New Roman"/>
          <w:sz w:val="21"/>
          <w:szCs w:val="21"/>
        </w:rPr>
        <w:t>и</w:t>
      </w:r>
      <w:r w:rsidR="002D475E" w:rsidRPr="00267E35">
        <w:rPr>
          <w:rFonts w:ascii="Times New Roman" w:hAnsi="Times New Roman" w:cs="Times New Roman"/>
          <w:sz w:val="21"/>
          <w:szCs w:val="21"/>
        </w:rPr>
        <w:t xml:space="preserve"> Федеральной службы государственной регистрации, кадастра и картографии по Краснодарскому краю</w:t>
      </w:r>
      <w:r w:rsidR="00A3141C" w:rsidRPr="00267E35">
        <w:rPr>
          <w:rFonts w:ascii="Times New Roman" w:hAnsi="Times New Roman" w:cs="Times New Roman"/>
          <w:sz w:val="21"/>
          <w:szCs w:val="21"/>
        </w:rPr>
        <w:t xml:space="preserve"> </w:t>
      </w:r>
      <w:r w:rsidR="00D22BD4" w:rsidRPr="00267E35">
        <w:rPr>
          <w:rFonts w:ascii="Times New Roman" w:hAnsi="Times New Roman" w:cs="Times New Roman"/>
          <w:sz w:val="21"/>
          <w:szCs w:val="21"/>
          <w:u w:val="single"/>
        </w:rPr>
        <w:t>«</w:t>
      </w:r>
      <w:r w:rsidR="00E139AF" w:rsidRPr="00267E35">
        <w:rPr>
          <w:rStyle w:val="25"/>
          <w:rFonts w:ascii="Times New Roman" w:hAnsi="Times New Roman" w:cs="Times New Roman"/>
          <w:bCs/>
          <w:sz w:val="21"/>
          <w:szCs w:val="21"/>
          <w:u w:val="single"/>
          <w:shd w:val="clear" w:color="auto" w:fill="FFFFFF"/>
        </w:rPr>
        <w:t>28</w:t>
      </w:r>
      <w:r w:rsidR="00D22BD4" w:rsidRPr="00267E35">
        <w:rPr>
          <w:rStyle w:val="25"/>
          <w:rFonts w:ascii="Times New Roman" w:hAnsi="Times New Roman" w:cs="Times New Roman"/>
          <w:bCs/>
          <w:sz w:val="21"/>
          <w:szCs w:val="21"/>
          <w:u w:val="single"/>
          <w:shd w:val="clear" w:color="auto" w:fill="FFFFFF"/>
        </w:rPr>
        <w:t xml:space="preserve">» </w:t>
      </w:r>
      <w:r w:rsidR="00E139AF" w:rsidRPr="00267E35">
        <w:rPr>
          <w:rStyle w:val="25"/>
          <w:rFonts w:ascii="Times New Roman" w:hAnsi="Times New Roman" w:cs="Times New Roman"/>
          <w:bCs/>
          <w:sz w:val="21"/>
          <w:szCs w:val="21"/>
          <w:u w:val="single"/>
          <w:shd w:val="clear" w:color="auto" w:fill="FFFFFF"/>
        </w:rPr>
        <w:t>июня</w:t>
      </w:r>
      <w:r w:rsidR="00D22BD4" w:rsidRPr="00267E35">
        <w:rPr>
          <w:rStyle w:val="25"/>
          <w:rFonts w:ascii="Times New Roman" w:hAnsi="Times New Roman" w:cs="Times New Roman"/>
          <w:bCs/>
          <w:sz w:val="21"/>
          <w:szCs w:val="21"/>
          <w:u w:val="single"/>
          <w:shd w:val="clear" w:color="auto" w:fill="FFFFFF"/>
        </w:rPr>
        <w:t xml:space="preserve"> </w:t>
      </w:r>
      <w:r w:rsidR="00E139AF" w:rsidRPr="00267E35">
        <w:rPr>
          <w:rStyle w:val="25"/>
          <w:rFonts w:ascii="Times New Roman" w:hAnsi="Times New Roman" w:cs="Times New Roman"/>
          <w:bCs/>
          <w:sz w:val="21"/>
          <w:szCs w:val="21"/>
          <w:u w:val="single"/>
          <w:shd w:val="clear" w:color="auto" w:fill="FFFFFF"/>
        </w:rPr>
        <w:t>2019</w:t>
      </w:r>
      <w:r w:rsidR="008F08E1" w:rsidRPr="00267E35">
        <w:rPr>
          <w:rStyle w:val="25"/>
          <w:rFonts w:ascii="Times New Roman" w:hAnsi="Times New Roman" w:cs="Times New Roman"/>
          <w:b/>
          <w:bCs/>
          <w:sz w:val="21"/>
          <w:szCs w:val="21"/>
          <w:u w:val="single"/>
          <w:shd w:val="clear" w:color="auto" w:fill="FFFFFF"/>
        </w:rPr>
        <w:t xml:space="preserve"> </w:t>
      </w:r>
      <w:r w:rsidR="008F08E1" w:rsidRPr="00267E35">
        <w:rPr>
          <w:rFonts w:ascii="Times New Roman" w:hAnsi="Times New Roman" w:cs="Times New Roman"/>
          <w:sz w:val="21"/>
          <w:szCs w:val="21"/>
          <w:u w:val="single"/>
        </w:rPr>
        <w:t>года</w:t>
      </w:r>
      <w:r w:rsidR="008950B3" w:rsidRPr="00267E35">
        <w:rPr>
          <w:rFonts w:ascii="Times New Roman" w:hAnsi="Times New Roman" w:cs="Times New Roman"/>
          <w:sz w:val="21"/>
          <w:szCs w:val="21"/>
          <w:u w:val="single"/>
        </w:rPr>
        <w:t xml:space="preserve"> за </w:t>
      </w:r>
      <w:r w:rsidR="00E32992">
        <w:rPr>
          <w:rFonts w:ascii="Times New Roman" w:hAnsi="Times New Roman" w:cs="Times New Roman"/>
          <w:sz w:val="21"/>
          <w:szCs w:val="21"/>
          <w:u w:val="single"/>
        </w:rPr>
        <w:t>номером</w:t>
      </w:r>
      <w:r w:rsidR="008950B3" w:rsidRPr="00267E35">
        <w:rPr>
          <w:rFonts w:ascii="Times New Roman" w:hAnsi="Times New Roman" w:cs="Times New Roman"/>
          <w:sz w:val="21"/>
          <w:szCs w:val="21"/>
          <w:u w:val="single"/>
        </w:rPr>
        <w:t xml:space="preserve"> регистрации </w:t>
      </w:r>
      <w:r w:rsidR="008950B3" w:rsidRPr="00267E35">
        <w:rPr>
          <w:rFonts w:ascii="Times New Roman" w:hAnsi="Times New Roman" w:cs="Times New Roman"/>
          <w:spacing w:val="7"/>
          <w:sz w:val="21"/>
          <w:szCs w:val="21"/>
          <w:u w:val="single"/>
        </w:rPr>
        <w:t>23:43:</w:t>
      </w:r>
      <w:r w:rsidR="00E139AF" w:rsidRPr="00267E35">
        <w:rPr>
          <w:rFonts w:ascii="Times New Roman" w:hAnsi="Times New Roman" w:cs="Times New Roman"/>
          <w:spacing w:val="7"/>
          <w:sz w:val="21"/>
          <w:szCs w:val="21"/>
          <w:u w:val="single"/>
        </w:rPr>
        <w:t>0306074</w:t>
      </w:r>
      <w:r w:rsidR="008950B3" w:rsidRPr="00267E35">
        <w:rPr>
          <w:rFonts w:ascii="Times New Roman" w:hAnsi="Times New Roman" w:cs="Times New Roman"/>
          <w:spacing w:val="7"/>
          <w:sz w:val="21"/>
          <w:szCs w:val="21"/>
          <w:u w:val="single"/>
        </w:rPr>
        <w:t>:</w:t>
      </w:r>
      <w:r w:rsidR="00E139AF" w:rsidRPr="00267E35">
        <w:rPr>
          <w:rFonts w:ascii="Times New Roman" w:hAnsi="Times New Roman" w:cs="Times New Roman"/>
          <w:spacing w:val="7"/>
          <w:sz w:val="21"/>
          <w:szCs w:val="21"/>
          <w:u w:val="single"/>
        </w:rPr>
        <w:t>1063</w:t>
      </w:r>
      <w:r w:rsidR="008950B3" w:rsidRPr="00267E35">
        <w:rPr>
          <w:rFonts w:ascii="Times New Roman" w:hAnsi="Times New Roman" w:cs="Times New Roman"/>
          <w:spacing w:val="7"/>
          <w:sz w:val="21"/>
          <w:szCs w:val="21"/>
          <w:u w:val="single"/>
        </w:rPr>
        <w:t>-23/001/</w:t>
      </w:r>
      <w:r w:rsidR="00D22BD4" w:rsidRPr="00267E35">
        <w:rPr>
          <w:rFonts w:ascii="Times New Roman" w:hAnsi="Times New Roman" w:cs="Times New Roman"/>
          <w:spacing w:val="7"/>
          <w:sz w:val="21"/>
          <w:szCs w:val="21"/>
          <w:u w:val="single"/>
        </w:rPr>
        <w:t>201</w:t>
      </w:r>
      <w:r w:rsidR="00E139AF" w:rsidRPr="00267E35">
        <w:rPr>
          <w:rFonts w:ascii="Times New Roman" w:hAnsi="Times New Roman" w:cs="Times New Roman"/>
          <w:spacing w:val="7"/>
          <w:sz w:val="21"/>
          <w:szCs w:val="21"/>
          <w:u w:val="single"/>
        </w:rPr>
        <w:t>9</w:t>
      </w:r>
      <w:r w:rsidR="00D22BD4" w:rsidRPr="00267E35">
        <w:rPr>
          <w:rFonts w:ascii="Times New Roman" w:hAnsi="Times New Roman" w:cs="Times New Roman"/>
          <w:spacing w:val="7"/>
          <w:sz w:val="21"/>
          <w:szCs w:val="21"/>
          <w:u w:val="single"/>
        </w:rPr>
        <w:t>-</w:t>
      </w:r>
      <w:r w:rsidR="00E139AF" w:rsidRPr="00267E35">
        <w:rPr>
          <w:rFonts w:ascii="Times New Roman" w:hAnsi="Times New Roman" w:cs="Times New Roman"/>
          <w:spacing w:val="7"/>
          <w:sz w:val="21"/>
          <w:szCs w:val="21"/>
          <w:u w:val="single"/>
        </w:rPr>
        <w:t>38</w:t>
      </w:r>
      <w:r w:rsidR="00D22BD4" w:rsidRPr="00267E35">
        <w:rPr>
          <w:rFonts w:ascii="Times New Roman" w:hAnsi="Times New Roman" w:cs="Times New Roman"/>
          <w:spacing w:val="7"/>
          <w:sz w:val="21"/>
          <w:szCs w:val="21"/>
        </w:rPr>
        <w:t>.</w:t>
      </w:r>
    </w:p>
    <w:p w:rsidR="00952989" w:rsidRPr="00267E35" w:rsidRDefault="00952989" w:rsidP="007279FC">
      <w:pPr>
        <w:pStyle w:val="ConsPlusNormal"/>
        <w:ind w:firstLine="708"/>
        <w:jc w:val="both"/>
        <w:rPr>
          <w:rStyle w:val="13"/>
          <w:rFonts w:ascii="Times New Roman" w:hAnsi="Times New Roman" w:cs="Times New Roman"/>
          <w:sz w:val="21"/>
          <w:szCs w:val="21"/>
        </w:rPr>
      </w:pPr>
      <w:r w:rsidRPr="00267E35">
        <w:rPr>
          <w:rStyle w:val="13"/>
          <w:rFonts w:ascii="Times New Roman" w:hAnsi="Times New Roman" w:cs="Times New Roman"/>
          <w:sz w:val="21"/>
          <w:szCs w:val="21"/>
        </w:rPr>
        <w:t xml:space="preserve">1.2. В соответствии с настоящим Договором и на основании положений действующего законодательства у «Цессионария» возникает право </w:t>
      </w:r>
      <w:r w:rsidR="00AE77BA" w:rsidRPr="00267E35">
        <w:rPr>
          <w:rStyle w:val="13"/>
          <w:rFonts w:ascii="Times New Roman" w:hAnsi="Times New Roman" w:cs="Times New Roman"/>
          <w:sz w:val="21"/>
          <w:szCs w:val="21"/>
          <w:u w:val="single"/>
        </w:rPr>
        <w:t>собственности</w:t>
      </w:r>
      <w:r w:rsidR="00AE77BA" w:rsidRPr="00267E35">
        <w:rPr>
          <w:rStyle w:val="13"/>
          <w:rFonts w:ascii="Times New Roman" w:hAnsi="Times New Roman" w:cs="Times New Roman"/>
          <w:sz w:val="21"/>
          <w:szCs w:val="21"/>
        </w:rPr>
        <w:t xml:space="preserve"> </w:t>
      </w:r>
      <w:r w:rsidRPr="00267E35">
        <w:rPr>
          <w:rStyle w:val="13"/>
          <w:rFonts w:ascii="Times New Roman" w:hAnsi="Times New Roman" w:cs="Times New Roman"/>
          <w:sz w:val="21"/>
          <w:szCs w:val="21"/>
        </w:rPr>
        <w:t>на «Объект долевого строительства», расположенный по адресу:</w:t>
      </w:r>
      <w:r w:rsidRPr="00267E35">
        <w:rPr>
          <w:rStyle w:val="13"/>
          <w:rFonts w:ascii="Times New Roman" w:hAnsi="Times New Roman" w:cs="Times New Roman"/>
          <w:b/>
          <w:sz w:val="21"/>
          <w:szCs w:val="21"/>
        </w:rPr>
        <w:t xml:space="preserve"> </w:t>
      </w:r>
      <w:r w:rsidR="00E139AF" w:rsidRPr="00267E35">
        <w:rPr>
          <w:rFonts w:ascii="Times New Roman" w:hAnsi="Times New Roman" w:cs="Times New Roman"/>
          <w:sz w:val="21"/>
          <w:szCs w:val="21"/>
        </w:rPr>
        <w:t>РФ, Краснодарский край, г. Новороссийск, ул. Куникова, 47</w:t>
      </w:r>
      <w:r w:rsidR="008950B3" w:rsidRPr="00267E35">
        <w:rPr>
          <w:rFonts w:ascii="Times New Roman" w:hAnsi="Times New Roman" w:cs="Times New Roman"/>
          <w:sz w:val="21"/>
          <w:szCs w:val="21"/>
        </w:rPr>
        <w:t xml:space="preserve">, на земельном участке с </w:t>
      </w:r>
      <w:r w:rsidR="00C1354D" w:rsidRPr="00267E35">
        <w:rPr>
          <w:rFonts w:ascii="Times New Roman" w:hAnsi="Times New Roman" w:cs="Times New Roman"/>
          <w:b/>
          <w:sz w:val="21"/>
          <w:szCs w:val="21"/>
        </w:rPr>
        <w:t>кадастровы</w:t>
      </w:r>
      <w:r w:rsidR="00845E3B" w:rsidRPr="00267E35">
        <w:rPr>
          <w:rFonts w:ascii="Times New Roman" w:hAnsi="Times New Roman" w:cs="Times New Roman"/>
          <w:b/>
          <w:sz w:val="21"/>
          <w:szCs w:val="21"/>
        </w:rPr>
        <w:t>м</w:t>
      </w:r>
      <w:r w:rsidR="00C1354D" w:rsidRPr="00267E35">
        <w:rPr>
          <w:rFonts w:ascii="Times New Roman" w:hAnsi="Times New Roman" w:cs="Times New Roman"/>
          <w:b/>
          <w:sz w:val="21"/>
          <w:szCs w:val="21"/>
        </w:rPr>
        <w:t xml:space="preserve"> номер</w:t>
      </w:r>
      <w:r w:rsidR="00845E3B" w:rsidRPr="00267E35">
        <w:rPr>
          <w:rFonts w:ascii="Times New Roman" w:hAnsi="Times New Roman" w:cs="Times New Roman"/>
          <w:b/>
          <w:sz w:val="21"/>
          <w:szCs w:val="21"/>
        </w:rPr>
        <w:t>ом</w:t>
      </w:r>
      <w:r w:rsidR="00C1354D" w:rsidRPr="00267E3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139AF" w:rsidRPr="00267E35">
        <w:rPr>
          <w:rFonts w:ascii="Times New Roman" w:hAnsi="Times New Roman" w:cs="Times New Roman"/>
          <w:b/>
          <w:spacing w:val="7"/>
          <w:sz w:val="21"/>
          <w:szCs w:val="21"/>
        </w:rPr>
        <w:t>23:47:0306074:1063</w:t>
      </w:r>
      <w:r w:rsidR="00F25475" w:rsidRPr="00267E35">
        <w:rPr>
          <w:rStyle w:val="13"/>
          <w:rFonts w:ascii="Times New Roman" w:hAnsi="Times New Roman" w:cs="Times New Roman"/>
          <w:spacing w:val="-1"/>
          <w:sz w:val="21"/>
          <w:szCs w:val="21"/>
        </w:rPr>
        <w:t>,</w:t>
      </w:r>
      <w:r w:rsidR="00CC0634" w:rsidRPr="00267E35">
        <w:rPr>
          <w:rStyle w:val="13"/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="00F25475" w:rsidRPr="00267E35">
        <w:rPr>
          <w:rStyle w:val="13"/>
          <w:rFonts w:ascii="Times New Roman" w:hAnsi="Times New Roman" w:cs="Times New Roman"/>
          <w:sz w:val="21"/>
          <w:szCs w:val="21"/>
        </w:rPr>
        <w:t>имеющий</w:t>
      </w:r>
      <w:r w:rsidRPr="00267E35">
        <w:rPr>
          <w:rStyle w:val="13"/>
          <w:rFonts w:ascii="Times New Roman" w:hAnsi="Times New Roman" w:cs="Times New Roman"/>
          <w:sz w:val="21"/>
          <w:szCs w:val="21"/>
        </w:rPr>
        <w:t xml:space="preserve"> следующие характеристики:</w:t>
      </w:r>
    </w:p>
    <w:p w:rsidR="007279FC" w:rsidRPr="00871804" w:rsidRDefault="007279FC" w:rsidP="007279FC">
      <w:pPr>
        <w:pStyle w:val="ConsPlusNormal"/>
        <w:ind w:firstLine="708"/>
        <w:jc w:val="both"/>
        <w:rPr>
          <w:rStyle w:val="13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6"/>
        <w:gridCol w:w="1315"/>
        <w:gridCol w:w="716"/>
        <w:gridCol w:w="723"/>
        <w:gridCol w:w="1483"/>
        <w:gridCol w:w="1179"/>
        <w:gridCol w:w="1491"/>
        <w:gridCol w:w="2428"/>
      </w:tblGrid>
      <w:tr w:rsidR="00267E35" w:rsidRPr="00FF292F" w:rsidTr="00FF292F">
        <w:tc>
          <w:tcPr>
            <w:tcW w:w="1314" w:type="dxa"/>
            <w:shd w:val="clear" w:color="auto" w:fill="E7E6E6"/>
          </w:tcPr>
          <w:p w:rsidR="00267E35" w:rsidRPr="00FF292F" w:rsidRDefault="00267E35" w:rsidP="00FF2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29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Условный номер</w:t>
            </w:r>
          </w:p>
        </w:tc>
        <w:tc>
          <w:tcPr>
            <w:tcW w:w="1331" w:type="dxa"/>
            <w:shd w:val="clear" w:color="auto" w:fill="E7E6E6"/>
          </w:tcPr>
          <w:p w:rsidR="00267E35" w:rsidRPr="00FF292F" w:rsidRDefault="00267E35" w:rsidP="00FF2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29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Назначение</w:t>
            </w:r>
          </w:p>
        </w:tc>
        <w:tc>
          <w:tcPr>
            <w:tcW w:w="724" w:type="dxa"/>
            <w:shd w:val="clear" w:color="auto" w:fill="E7E6E6"/>
          </w:tcPr>
          <w:p w:rsidR="00267E35" w:rsidRPr="00FF292F" w:rsidRDefault="00267E35" w:rsidP="00FF2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29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Этаж</w:t>
            </w:r>
          </w:p>
        </w:tc>
        <w:tc>
          <w:tcPr>
            <w:tcW w:w="723" w:type="dxa"/>
            <w:shd w:val="clear" w:color="auto" w:fill="E7E6E6"/>
          </w:tcPr>
          <w:p w:rsidR="00267E35" w:rsidRPr="00FF292F" w:rsidRDefault="00267E35" w:rsidP="00FF2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29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Литер</w:t>
            </w:r>
          </w:p>
        </w:tc>
        <w:tc>
          <w:tcPr>
            <w:tcW w:w="1545" w:type="dxa"/>
            <w:shd w:val="clear" w:color="auto" w:fill="E7E6E6"/>
          </w:tcPr>
          <w:p w:rsidR="00267E35" w:rsidRPr="00FF292F" w:rsidRDefault="00267E35" w:rsidP="00FF2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29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Общая площадь (без балконов и лоджий)</w:t>
            </w:r>
          </w:p>
        </w:tc>
        <w:tc>
          <w:tcPr>
            <w:tcW w:w="1179" w:type="dxa"/>
            <w:shd w:val="clear" w:color="auto" w:fill="E7E6E6"/>
          </w:tcPr>
          <w:p w:rsidR="00267E35" w:rsidRPr="00FF292F" w:rsidRDefault="00267E35" w:rsidP="00FF2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29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комнат</w:t>
            </w:r>
          </w:p>
        </w:tc>
        <w:tc>
          <w:tcPr>
            <w:tcW w:w="1514" w:type="dxa"/>
            <w:shd w:val="clear" w:color="auto" w:fill="E7E6E6"/>
          </w:tcPr>
          <w:p w:rsidR="00267E35" w:rsidRPr="00FF292F" w:rsidRDefault="00267E35" w:rsidP="00FF2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29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Приведенная площадь</w:t>
            </w:r>
          </w:p>
        </w:tc>
        <w:tc>
          <w:tcPr>
            <w:tcW w:w="2517" w:type="dxa"/>
            <w:shd w:val="clear" w:color="auto" w:fill="E7E6E6"/>
          </w:tcPr>
          <w:p w:rsidR="00267E35" w:rsidRPr="00FF292F" w:rsidRDefault="00267E35" w:rsidP="00FF2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29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Состав помещений вспомогательного использования, в. т.ч. балконы/лоджии</w:t>
            </w:r>
          </w:p>
        </w:tc>
      </w:tr>
      <w:tr w:rsidR="00267E35" w:rsidRPr="00FF292F" w:rsidTr="00FF292F">
        <w:tc>
          <w:tcPr>
            <w:tcW w:w="1314" w:type="dxa"/>
            <w:shd w:val="clear" w:color="auto" w:fill="auto"/>
          </w:tcPr>
          <w:p w:rsidR="00267E35" w:rsidRPr="00FF292F" w:rsidRDefault="00267E35" w:rsidP="00FF2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1" w:type="dxa"/>
            <w:shd w:val="clear" w:color="auto" w:fill="auto"/>
          </w:tcPr>
          <w:p w:rsidR="00267E35" w:rsidRPr="00FF292F" w:rsidRDefault="00267E35" w:rsidP="00FF2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</w:tcPr>
          <w:p w:rsidR="00267E35" w:rsidRPr="00FF292F" w:rsidRDefault="00267E35" w:rsidP="00FF2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</w:tcPr>
          <w:p w:rsidR="00267E35" w:rsidRPr="00FF292F" w:rsidRDefault="00267E35" w:rsidP="00FF2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auto"/>
          </w:tcPr>
          <w:p w:rsidR="00267E35" w:rsidRPr="00FF292F" w:rsidRDefault="00267E35" w:rsidP="00FF2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267E35" w:rsidRPr="00FF292F" w:rsidRDefault="00267E35" w:rsidP="00FF2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267E35" w:rsidRPr="00FF292F" w:rsidRDefault="00267E35" w:rsidP="00FF2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</w:tcPr>
          <w:p w:rsidR="00267E35" w:rsidRPr="00FF292F" w:rsidRDefault="00267E35" w:rsidP="00FF292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29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Жилая комната – * кв.м.</w:t>
            </w:r>
          </w:p>
          <w:p w:rsidR="00267E35" w:rsidRPr="00FF292F" w:rsidRDefault="00267E35" w:rsidP="00FF292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29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Кухня - * кв.м.</w:t>
            </w:r>
          </w:p>
          <w:p w:rsidR="00267E35" w:rsidRPr="00FF292F" w:rsidRDefault="00267E35" w:rsidP="00FF292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29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Коридор - * кв.м.</w:t>
            </w:r>
          </w:p>
          <w:p w:rsidR="00267E35" w:rsidRPr="00FF292F" w:rsidRDefault="00267E35" w:rsidP="00FF292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29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Санузел – * кв.м.</w:t>
            </w:r>
          </w:p>
          <w:p w:rsidR="00267E35" w:rsidRPr="00FF292F" w:rsidRDefault="00267E35" w:rsidP="00FF292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29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Балкон - * кв.м., в т.ч. с учетом понижающих коэффициентов - * кв.м.</w:t>
            </w:r>
          </w:p>
        </w:tc>
      </w:tr>
    </w:tbl>
    <w:p w:rsidR="007279FC" w:rsidRDefault="007279FC" w:rsidP="004F455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67E35" w:rsidRPr="00871804" w:rsidRDefault="00267E35" w:rsidP="004F455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F455D" w:rsidRPr="00267E35" w:rsidRDefault="004F455D" w:rsidP="004F455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67E35">
        <w:rPr>
          <w:rFonts w:ascii="Times New Roman" w:hAnsi="Times New Roman" w:cs="Times New Roman"/>
          <w:b/>
          <w:bCs/>
          <w:sz w:val="21"/>
          <w:szCs w:val="21"/>
        </w:rPr>
        <w:t>2. Оплата по договору</w:t>
      </w:r>
    </w:p>
    <w:p w:rsidR="007279FC" w:rsidRPr="00267E35" w:rsidRDefault="004F455D" w:rsidP="004F455D">
      <w:pPr>
        <w:tabs>
          <w:tab w:val="left" w:pos="1080"/>
        </w:tabs>
        <w:rPr>
          <w:rStyle w:val="13"/>
          <w:b/>
          <w:sz w:val="21"/>
          <w:szCs w:val="21"/>
        </w:rPr>
      </w:pPr>
      <w:r w:rsidRPr="00267E35">
        <w:rPr>
          <w:rStyle w:val="13"/>
          <w:b/>
          <w:sz w:val="21"/>
          <w:szCs w:val="21"/>
        </w:rPr>
        <w:t xml:space="preserve">          </w:t>
      </w:r>
    </w:p>
    <w:p w:rsidR="004F455D" w:rsidRPr="00267E35" w:rsidRDefault="007279FC" w:rsidP="007279FC">
      <w:pPr>
        <w:tabs>
          <w:tab w:val="left" w:pos="709"/>
        </w:tabs>
        <w:rPr>
          <w:b/>
          <w:sz w:val="21"/>
          <w:szCs w:val="21"/>
        </w:rPr>
      </w:pPr>
      <w:r w:rsidRPr="00267E35">
        <w:rPr>
          <w:rStyle w:val="13"/>
          <w:b/>
          <w:sz w:val="21"/>
          <w:szCs w:val="21"/>
        </w:rPr>
        <w:tab/>
      </w:r>
      <w:r w:rsidR="004F455D" w:rsidRPr="00267E35">
        <w:rPr>
          <w:rStyle w:val="13"/>
          <w:sz w:val="21"/>
          <w:szCs w:val="21"/>
        </w:rPr>
        <w:t xml:space="preserve">2.1. За уступаемые права (требования) (указанные в п. 1.1., 1.2. настоящего договора) по </w:t>
      </w:r>
      <w:r w:rsidR="004F455D" w:rsidRPr="00267E35">
        <w:rPr>
          <w:rStyle w:val="13"/>
          <w:bCs/>
          <w:sz w:val="21"/>
          <w:szCs w:val="21"/>
        </w:rPr>
        <w:t xml:space="preserve">Договору </w:t>
      </w:r>
      <w:r w:rsidR="004F455D" w:rsidRPr="00267E35">
        <w:rPr>
          <w:rStyle w:val="13"/>
          <w:sz w:val="21"/>
          <w:szCs w:val="21"/>
        </w:rPr>
        <w:t>Цессионарий передает Цеденту сумму в размере</w:t>
      </w:r>
      <w:r w:rsidR="004F455D" w:rsidRPr="00267E35">
        <w:rPr>
          <w:rStyle w:val="13"/>
          <w:bCs/>
          <w:sz w:val="21"/>
          <w:szCs w:val="21"/>
        </w:rPr>
        <w:t xml:space="preserve"> </w:t>
      </w:r>
      <w:bookmarkStart w:id="1" w:name="_Hlk508958121"/>
      <w:r w:rsidR="00267E35" w:rsidRPr="00267E35">
        <w:rPr>
          <w:b/>
          <w:sz w:val="21"/>
          <w:szCs w:val="21"/>
        </w:rPr>
        <w:t>**</w:t>
      </w:r>
      <w:r w:rsidR="006764D6" w:rsidRPr="00267E35">
        <w:rPr>
          <w:b/>
          <w:sz w:val="21"/>
          <w:szCs w:val="21"/>
        </w:rPr>
        <w:t>,00</w:t>
      </w:r>
      <w:r w:rsidR="004F455D" w:rsidRPr="00267E35">
        <w:rPr>
          <w:b/>
          <w:sz w:val="21"/>
          <w:szCs w:val="21"/>
        </w:rPr>
        <w:t xml:space="preserve"> (</w:t>
      </w:r>
      <w:r w:rsidR="00267E35" w:rsidRPr="00267E35">
        <w:rPr>
          <w:b/>
          <w:sz w:val="21"/>
          <w:szCs w:val="21"/>
        </w:rPr>
        <w:t>**</w:t>
      </w:r>
      <w:r w:rsidR="004F455D" w:rsidRPr="00267E35">
        <w:rPr>
          <w:b/>
          <w:sz w:val="21"/>
          <w:szCs w:val="21"/>
        </w:rPr>
        <w:t xml:space="preserve">) рублей </w:t>
      </w:r>
      <w:r w:rsidR="004F455D" w:rsidRPr="00267E35">
        <w:rPr>
          <w:b/>
          <w:bCs/>
          <w:sz w:val="21"/>
          <w:szCs w:val="21"/>
        </w:rPr>
        <w:t>00 копеек</w:t>
      </w:r>
      <w:bookmarkEnd w:id="1"/>
      <w:r w:rsidR="00267E35" w:rsidRPr="00267E35">
        <w:rPr>
          <w:b/>
          <w:bCs/>
          <w:sz w:val="21"/>
          <w:szCs w:val="21"/>
        </w:rPr>
        <w:t>.</w:t>
      </w:r>
      <w:r w:rsidR="00E02CB2" w:rsidRPr="00267E35">
        <w:rPr>
          <w:rStyle w:val="13"/>
          <w:bCs/>
          <w:sz w:val="21"/>
          <w:szCs w:val="21"/>
        </w:rPr>
        <w:t xml:space="preserve"> </w:t>
      </w:r>
      <w:r w:rsidR="00E02CB2" w:rsidRPr="00267E35">
        <w:rPr>
          <w:rStyle w:val="13"/>
          <w:sz w:val="21"/>
          <w:szCs w:val="21"/>
        </w:rPr>
        <w:t xml:space="preserve"> </w:t>
      </w:r>
    </w:p>
    <w:p w:rsidR="009D71AF" w:rsidRPr="00267E35" w:rsidRDefault="009D71AF" w:rsidP="009D71AF">
      <w:pPr>
        <w:tabs>
          <w:tab w:val="left" w:pos="709"/>
        </w:tabs>
        <w:rPr>
          <w:sz w:val="21"/>
          <w:szCs w:val="21"/>
        </w:rPr>
      </w:pPr>
      <w:r w:rsidRPr="00267E35">
        <w:rPr>
          <w:sz w:val="21"/>
          <w:szCs w:val="21"/>
        </w:rPr>
        <w:tab/>
        <w:t>2.2. Оплата суммы, указанной в п. 2.1 настоящего Договора производится путем безналичного перечисления на расчетный счет Цедента, указанный в настоящем договоре, в соответствии с «Графиком платежей», указанном ниже:</w:t>
      </w:r>
    </w:p>
    <w:p w:rsidR="009D71AF" w:rsidRPr="00267E35" w:rsidRDefault="009D71AF" w:rsidP="009D71AF">
      <w:pPr>
        <w:tabs>
          <w:tab w:val="left" w:pos="709"/>
        </w:tabs>
        <w:rPr>
          <w:sz w:val="21"/>
          <w:szCs w:val="21"/>
        </w:rPr>
      </w:pPr>
      <w:r w:rsidRPr="00267E35">
        <w:rPr>
          <w:sz w:val="21"/>
          <w:szCs w:val="21"/>
        </w:rPr>
        <w:t xml:space="preserve"> </w:t>
      </w: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1685"/>
        <w:gridCol w:w="1588"/>
        <w:gridCol w:w="6066"/>
      </w:tblGrid>
      <w:tr w:rsidR="009D71AF" w:rsidRPr="00267E35" w:rsidTr="002F3768">
        <w:trPr>
          <w:trHeight w:val="286"/>
          <w:jc w:val="center"/>
        </w:trPr>
        <w:tc>
          <w:tcPr>
            <w:tcW w:w="1079" w:type="dxa"/>
          </w:tcPr>
          <w:p w:rsidR="009D71AF" w:rsidRPr="00267E35" w:rsidRDefault="009D71AF" w:rsidP="00C565D3">
            <w:pPr>
              <w:shd w:val="clear" w:color="auto" w:fill="FFFFFF"/>
              <w:spacing w:line="240" w:lineRule="auto"/>
              <w:rPr>
                <w:b/>
                <w:sz w:val="21"/>
                <w:szCs w:val="21"/>
              </w:rPr>
            </w:pPr>
            <w:r w:rsidRPr="00267E35">
              <w:rPr>
                <w:b/>
                <w:sz w:val="21"/>
                <w:szCs w:val="21"/>
              </w:rPr>
              <w:lastRenderedPageBreak/>
              <w:t>№ п-п</w:t>
            </w:r>
          </w:p>
        </w:tc>
        <w:tc>
          <w:tcPr>
            <w:tcW w:w="1685" w:type="dxa"/>
          </w:tcPr>
          <w:p w:rsidR="009D71AF" w:rsidRPr="00267E35" w:rsidRDefault="009D71AF" w:rsidP="00C565D3">
            <w:pPr>
              <w:shd w:val="clear" w:color="auto" w:fill="FFFFFF"/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267E35">
              <w:rPr>
                <w:b/>
                <w:sz w:val="21"/>
                <w:szCs w:val="21"/>
              </w:rPr>
              <w:t>Наименование платежа</w:t>
            </w:r>
          </w:p>
        </w:tc>
        <w:tc>
          <w:tcPr>
            <w:tcW w:w="1588" w:type="dxa"/>
          </w:tcPr>
          <w:p w:rsidR="009D71AF" w:rsidRPr="00267E35" w:rsidRDefault="009D71AF" w:rsidP="00C565D3">
            <w:pPr>
              <w:shd w:val="clear" w:color="auto" w:fill="FFFFFF"/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267E35">
              <w:rPr>
                <w:b/>
                <w:sz w:val="21"/>
                <w:szCs w:val="21"/>
              </w:rPr>
              <w:t>Сумма, руб.</w:t>
            </w:r>
          </w:p>
        </w:tc>
        <w:tc>
          <w:tcPr>
            <w:tcW w:w="6066" w:type="dxa"/>
          </w:tcPr>
          <w:p w:rsidR="009D71AF" w:rsidRPr="00267E35" w:rsidRDefault="009D71AF" w:rsidP="00C565D3">
            <w:pPr>
              <w:shd w:val="clear" w:color="auto" w:fill="FFFFFF"/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267E35">
              <w:rPr>
                <w:b/>
                <w:sz w:val="21"/>
                <w:szCs w:val="21"/>
              </w:rPr>
              <w:t>Срок внесения платежа</w:t>
            </w:r>
          </w:p>
        </w:tc>
      </w:tr>
      <w:tr w:rsidR="009D71AF" w:rsidRPr="00267E35" w:rsidTr="002F3768">
        <w:trPr>
          <w:trHeight w:val="844"/>
          <w:jc w:val="center"/>
        </w:trPr>
        <w:tc>
          <w:tcPr>
            <w:tcW w:w="1079" w:type="dxa"/>
            <w:vAlign w:val="center"/>
          </w:tcPr>
          <w:p w:rsidR="009D71AF" w:rsidRPr="00267E35" w:rsidRDefault="009D71AF" w:rsidP="00C565D3">
            <w:pPr>
              <w:shd w:val="clear" w:color="auto" w:fill="FFFFFF"/>
              <w:spacing w:before="120" w:line="240" w:lineRule="auto"/>
              <w:jc w:val="center"/>
              <w:rPr>
                <w:b/>
                <w:sz w:val="21"/>
                <w:szCs w:val="21"/>
              </w:rPr>
            </w:pPr>
            <w:r w:rsidRPr="00267E35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685" w:type="dxa"/>
            <w:vAlign w:val="center"/>
          </w:tcPr>
          <w:p w:rsidR="009D71AF" w:rsidRPr="00267E35" w:rsidRDefault="009D71AF" w:rsidP="00C565D3">
            <w:pPr>
              <w:shd w:val="clear" w:color="auto" w:fill="FFFFFF"/>
              <w:spacing w:before="120" w:line="240" w:lineRule="auto"/>
              <w:jc w:val="center"/>
              <w:rPr>
                <w:b/>
                <w:sz w:val="21"/>
                <w:szCs w:val="21"/>
              </w:rPr>
            </w:pPr>
            <w:r w:rsidRPr="00267E35">
              <w:rPr>
                <w:b/>
                <w:sz w:val="21"/>
                <w:szCs w:val="21"/>
              </w:rPr>
              <w:t>1-й взнос</w:t>
            </w:r>
          </w:p>
        </w:tc>
        <w:tc>
          <w:tcPr>
            <w:tcW w:w="1588" w:type="dxa"/>
            <w:vAlign w:val="center"/>
          </w:tcPr>
          <w:p w:rsidR="009D71AF" w:rsidRPr="00267E35" w:rsidRDefault="00267E35" w:rsidP="00C565D3">
            <w:pPr>
              <w:shd w:val="clear" w:color="auto" w:fill="FFFFFF"/>
              <w:spacing w:before="120" w:line="240" w:lineRule="auto"/>
              <w:jc w:val="center"/>
              <w:rPr>
                <w:b/>
                <w:sz w:val="21"/>
                <w:szCs w:val="21"/>
              </w:rPr>
            </w:pPr>
            <w:r w:rsidRPr="00267E35">
              <w:rPr>
                <w:b/>
                <w:sz w:val="21"/>
                <w:szCs w:val="21"/>
              </w:rPr>
              <w:t>**</w:t>
            </w:r>
            <w:r w:rsidR="009D71AF" w:rsidRPr="00267E35">
              <w:rPr>
                <w:b/>
                <w:sz w:val="21"/>
                <w:szCs w:val="21"/>
              </w:rPr>
              <w:t>,00</w:t>
            </w:r>
          </w:p>
        </w:tc>
        <w:tc>
          <w:tcPr>
            <w:tcW w:w="6066" w:type="dxa"/>
            <w:vAlign w:val="center"/>
          </w:tcPr>
          <w:p w:rsidR="009D71AF" w:rsidRPr="00267E35" w:rsidRDefault="009D71AF" w:rsidP="00267E35">
            <w:pPr>
              <w:shd w:val="clear" w:color="auto" w:fill="FFFFFF"/>
              <w:spacing w:before="120" w:line="240" w:lineRule="auto"/>
              <w:rPr>
                <w:b/>
                <w:sz w:val="21"/>
                <w:szCs w:val="21"/>
              </w:rPr>
            </w:pPr>
            <w:r w:rsidRPr="00267E35">
              <w:rPr>
                <w:b/>
                <w:sz w:val="21"/>
                <w:szCs w:val="21"/>
              </w:rPr>
              <w:t xml:space="preserve">Вносится в </w:t>
            </w:r>
            <w:r w:rsidR="00267E35" w:rsidRPr="00267E35">
              <w:rPr>
                <w:b/>
                <w:sz w:val="21"/>
                <w:szCs w:val="21"/>
              </w:rPr>
              <w:t xml:space="preserve">момент подписания настоящего договора </w:t>
            </w:r>
            <w:r w:rsidRPr="00267E35">
              <w:rPr>
                <w:b/>
                <w:sz w:val="21"/>
                <w:szCs w:val="21"/>
              </w:rPr>
              <w:t>за счет собственных средств Цессионария.</w:t>
            </w:r>
          </w:p>
        </w:tc>
      </w:tr>
    </w:tbl>
    <w:p w:rsidR="007279FC" w:rsidRPr="00267E35" w:rsidRDefault="007279FC" w:rsidP="00AE77BA">
      <w:pPr>
        <w:tabs>
          <w:tab w:val="left" w:pos="1080"/>
        </w:tabs>
        <w:rPr>
          <w:b/>
          <w:bCs/>
          <w:sz w:val="21"/>
          <w:szCs w:val="21"/>
        </w:rPr>
      </w:pPr>
    </w:p>
    <w:p w:rsidR="004F455D" w:rsidRPr="00267E35" w:rsidRDefault="004F455D" w:rsidP="0019364F">
      <w:pPr>
        <w:tabs>
          <w:tab w:val="left" w:pos="1080"/>
        </w:tabs>
        <w:jc w:val="center"/>
        <w:rPr>
          <w:b/>
          <w:bCs/>
          <w:sz w:val="21"/>
          <w:szCs w:val="21"/>
        </w:rPr>
      </w:pPr>
      <w:r w:rsidRPr="00267E35">
        <w:rPr>
          <w:b/>
          <w:bCs/>
          <w:sz w:val="21"/>
          <w:szCs w:val="21"/>
        </w:rPr>
        <w:t>3. Передача права (требования)</w:t>
      </w:r>
    </w:p>
    <w:p w:rsidR="007279FC" w:rsidRPr="00267E35" w:rsidRDefault="007279FC" w:rsidP="001B48EA">
      <w:pPr>
        <w:pStyle w:val="ConsPlusNormal"/>
        <w:tabs>
          <w:tab w:val="left" w:pos="993"/>
        </w:tabs>
        <w:ind w:firstLine="567"/>
        <w:jc w:val="both"/>
        <w:rPr>
          <w:rStyle w:val="13"/>
          <w:rFonts w:ascii="Times New Roman" w:hAnsi="Times New Roman" w:cs="Times New Roman"/>
          <w:sz w:val="21"/>
          <w:szCs w:val="21"/>
        </w:rPr>
      </w:pPr>
    </w:p>
    <w:p w:rsidR="001B48EA" w:rsidRPr="00267E35" w:rsidRDefault="001B48EA" w:rsidP="001B48EA">
      <w:pPr>
        <w:pStyle w:val="ConsPlusNormal"/>
        <w:tabs>
          <w:tab w:val="left" w:pos="993"/>
        </w:tabs>
        <w:ind w:firstLine="567"/>
        <w:jc w:val="both"/>
        <w:rPr>
          <w:rStyle w:val="13"/>
          <w:rFonts w:ascii="Times New Roman" w:hAnsi="Times New Roman" w:cs="Times New Roman"/>
          <w:sz w:val="21"/>
          <w:szCs w:val="21"/>
        </w:rPr>
      </w:pPr>
      <w:r w:rsidRPr="00267E35">
        <w:rPr>
          <w:rStyle w:val="13"/>
          <w:rFonts w:ascii="Times New Roman" w:hAnsi="Times New Roman" w:cs="Times New Roman"/>
          <w:sz w:val="21"/>
          <w:szCs w:val="21"/>
        </w:rPr>
        <w:t xml:space="preserve">3.1. </w:t>
      </w:r>
      <w:r w:rsidRPr="00267E35">
        <w:rPr>
          <w:rStyle w:val="13"/>
          <w:rFonts w:ascii="Times New Roman" w:eastAsia="Helvetica" w:hAnsi="Times New Roman" w:cs="Times New Roman"/>
          <w:sz w:val="21"/>
          <w:szCs w:val="21"/>
        </w:rPr>
        <w:t>В течение 1 (одного) дня с даты государственной регистрации настоящего договора</w:t>
      </w:r>
      <w:r w:rsidRPr="00267E35">
        <w:rPr>
          <w:rStyle w:val="13"/>
          <w:rFonts w:ascii="Times New Roman" w:hAnsi="Times New Roman" w:cs="Times New Roman"/>
          <w:sz w:val="21"/>
          <w:szCs w:val="21"/>
        </w:rPr>
        <w:t>, последний обязан передать Цессионарию все имеющиеся у него документы, удостоверяющие права требования, а именно (но не ограничиваясь):</w:t>
      </w:r>
    </w:p>
    <w:p w:rsidR="001B48EA" w:rsidRPr="00267E35" w:rsidRDefault="001B48EA" w:rsidP="001B48EA">
      <w:pPr>
        <w:pStyle w:val="ConsPlusNormal"/>
        <w:ind w:firstLine="0"/>
        <w:jc w:val="both"/>
        <w:rPr>
          <w:rStyle w:val="13"/>
          <w:rFonts w:ascii="Times New Roman" w:hAnsi="Times New Roman" w:cs="Times New Roman"/>
          <w:sz w:val="21"/>
          <w:szCs w:val="21"/>
        </w:rPr>
      </w:pPr>
      <w:r w:rsidRPr="00267E35">
        <w:rPr>
          <w:rStyle w:val="13"/>
          <w:rFonts w:ascii="Times New Roman" w:hAnsi="Times New Roman" w:cs="Times New Roman"/>
          <w:sz w:val="21"/>
          <w:szCs w:val="21"/>
        </w:rPr>
        <w:t xml:space="preserve">- копию </w:t>
      </w:r>
      <w:r w:rsidR="00267E35" w:rsidRPr="00267E35">
        <w:rPr>
          <w:rStyle w:val="13"/>
          <w:rFonts w:ascii="Times New Roman" w:hAnsi="Times New Roman" w:cs="Times New Roman"/>
          <w:sz w:val="21"/>
          <w:szCs w:val="21"/>
        </w:rPr>
        <w:t>Договора</w:t>
      </w:r>
      <w:r w:rsidRPr="00267E35">
        <w:rPr>
          <w:rStyle w:val="13"/>
          <w:rFonts w:ascii="Times New Roman" w:hAnsi="Times New Roman" w:cs="Times New Roman"/>
          <w:b/>
          <w:bCs/>
          <w:sz w:val="21"/>
          <w:szCs w:val="21"/>
        </w:rPr>
        <w:t xml:space="preserve">, </w:t>
      </w:r>
      <w:r w:rsidRPr="00267E35">
        <w:rPr>
          <w:rStyle w:val="13"/>
          <w:rFonts w:ascii="Times New Roman" w:hAnsi="Times New Roman" w:cs="Times New Roman"/>
          <w:sz w:val="21"/>
          <w:szCs w:val="21"/>
        </w:rPr>
        <w:t>а также иные имеющиеся документы и сообщить сведения, имеющие значение для осуществления Цессионарием своего права требования.</w:t>
      </w:r>
    </w:p>
    <w:p w:rsidR="001B48EA" w:rsidRPr="00267E35" w:rsidRDefault="001B48EA" w:rsidP="001B48EA">
      <w:pPr>
        <w:pStyle w:val="ConsPlusNormal"/>
        <w:tabs>
          <w:tab w:val="left" w:pos="993"/>
        </w:tabs>
        <w:ind w:firstLine="567"/>
        <w:jc w:val="both"/>
        <w:rPr>
          <w:rStyle w:val="13"/>
          <w:rFonts w:ascii="Times New Roman" w:eastAsia="Helvetica" w:hAnsi="Times New Roman" w:cs="Times New Roman"/>
          <w:sz w:val="21"/>
          <w:szCs w:val="21"/>
        </w:rPr>
      </w:pPr>
      <w:r w:rsidRPr="00267E35">
        <w:rPr>
          <w:rStyle w:val="13"/>
          <w:rFonts w:ascii="Times New Roman" w:hAnsi="Times New Roman" w:cs="Times New Roman"/>
          <w:sz w:val="21"/>
          <w:szCs w:val="21"/>
        </w:rPr>
        <w:t xml:space="preserve">3.2. </w:t>
      </w:r>
      <w:r w:rsidRPr="00267E35">
        <w:rPr>
          <w:rStyle w:val="13"/>
          <w:rFonts w:ascii="Times New Roman" w:eastAsia="Helvetica" w:hAnsi="Times New Roman" w:cs="Times New Roman"/>
          <w:sz w:val="21"/>
          <w:szCs w:val="21"/>
        </w:rPr>
        <w:t xml:space="preserve">Переход права требования (замена стороны в обязательстве) в </w:t>
      </w:r>
      <w:r w:rsidRPr="00267E35">
        <w:rPr>
          <w:rStyle w:val="13"/>
          <w:rFonts w:ascii="Times New Roman" w:eastAsia="Helvetica" w:hAnsi="Times New Roman" w:cs="Times New Roman"/>
          <w:b/>
          <w:sz w:val="21"/>
          <w:szCs w:val="21"/>
        </w:rPr>
        <w:t>частичном</w:t>
      </w:r>
      <w:r w:rsidRPr="00267E35">
        <w:rPr>
          <w:rStyle w:val="13"/>
          <w:rFonts w:ascii="Times New Roman" w:eastAsia="Helvetica" w:hAnsi="Times New Roman" w:cs="Times New Roman"/>
          <w:sz w:val="21"/>
          <w:szCs w:val="21"/>
        </w:rPr>
        <w:t xml:space="preserve"> объеме по </w:t>
      </w:r>
      <w:r w:rsidRPr="00267E35">
        <w:rPr>
          <w:rStyle w:val="13"/>
          <w:rFonts w:ascii="Times New Roman" w:hAnsi="Times New Roman" w:cs="Times New Roman"/>
          <w:b/>
          <w:bCs/>
          <w:sz w:val="21"/>
          <w:szCs w:val="21"/>
        </w:rPr>
        <w:t xml:space="preserve">Договору </w:t>
      </w:r>
      <w:r w:rsidRPr="00267E35">
        <w:rPr>
          <w:rStyle w:val="13"/>
          <w:rFonts w:ascii="Times New Roman" w:eastAsia="Helvetica" w:hAnsi="Times New Roman" w:cs="Times New Roman"/>
          <w:sz w:val="21"/>
          <w:szCs w:val="21"/>
        </w:rPr>
        <w:t>(в том числе, но не исключительно, денежные обязательства и иные требования, вытекающие из указанного договора и/или штрафные санкции, пени, проценты, иные расходы) переходит к Цессионарию в день государственной регистрации настоящего Договора.</w:t>
      </w:r>
    </w:p>
    <w:p w:rsidR="007279FC" w:rsidRPr="00267E35" w:rsidRDefault="007279FC" w:rsidP="004F455D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4F455D" w:rsidRPr="00267E35" w:rsidRDefault="004F455D" w:rsidP="004F455D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67E35">
        <w:rPr>
          <w:rFonts w:ascii="Times New Roman" w:hAnsi="Times New Roman" w:cs="Times New Roman"/>
          <w:b/>
          <w:bCs/>
          <w:sz w:val="21"/>
          <w:szCs w:val="21"/>
        </w:rPr>
        <w:t>4. Ответственность сторон</w:t>
      </w:r>
    </w:p>
    <w:p w:rsidR="007279FC" w:rsidRPr="00267E35" w:rsidRDefault="007279FC" w:rsidP="007279FC">
      <w:pPr>
        <w:pStyle w:val="ConsPlusNormal"/>
        <w:tabs>
          <w:tab w:val="left" w:pos="0"/>
        </w:tabs>
        <w:suppressAutoHyphens/>
        <w:autoSpaceDE/>
        <w:autoSpaceDN/>
        <w:adjustRightInd/>
        <w:ind w:firstLine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7E35">
        <w:rPr>
          <w:rFonts w:ascii="Times New Roman" w:hAnsi="Times New Roman" w:cs="Times New Roman"/>
          <w:sz w:val="21"/>
          <w:szCs w:val="21"/>
        </w:rPr>
        <w:tab/>
      </w:r>
    </w:p>
    <w:p w:rsidR="004F455D" w:rsidRPr="00267E35" w:rsidRDefault="007279FC" w:rsidP="007279FC">
      <w:pPr>
        <w:pStyle w:val="ConsPlusNormal"/>
        <w:tabs>
          <w:tab w:val="left" w:pos="0"/>
        </w:tabs>
        <w:suppressAutoHyphens/>
        <w:autoSpaceDE/>
        <w:autoSpaceDN/>
        <w:adjustRightInd/>
        <w:ind w:firstLine="0"/>
        <w:jc w:val="both"/>
        <w:textAlignment w:val="baseline"/>
        <w:rPr>
          <w:rStyle w:val="13"/>
          <w:rFonts w:ascii="Times New Roman" w:hAnsi="Times New Roman" w:cs="Times New Roman"/>
          <w:sz w:val="21"/>
          <w:szCs w:val="21"/>
        </w:rPr>
      </w:pPr>
      <w:r w:rsidRPr="00267E35">
        <w:rPr>
          <w:rFonts w:ascii="Times New Roman" w:hAnsi="Times New Roman" w:cs="Times New Roman"/>
          <w:sz w:val="21"/>
          <w:szCs w:val="21"/>
        </w:rPr>
        <w:tab/>
        <w:t xml:space="preserve">4.1. </w:t>
      </w:r>
      <w:r w:rsidR="004F455D" w:rsidRPr="00267E35">
        <w:rPr>
          <w:rFonts w:ascii="Times New Roman" w:hAnsi="Times New Roman" w:cs="Times New Roman"/>
          <w:sz w:val="21"/>
          <w:szCs w:val="21"/>
        </w:rPr>
        <w:t>Цедент несет ответственность за достоверность передаваемых в соответствии с настоящим договором документов и гарантирует наличие всех уступленных Цессионарию требований (прав).</w:t>
      </w:r>
    </w:p>
    <w:p w:rsidR="004F455D" w:rsidRPr="00267E35" w:rsidRDefault="004F455D" w:rsidP="007279FC">
      <w:pPr>
        <w:pStyle w:val="ConsPlusNormal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67E35">
        <w:rPr>
          <w:rStyle w:val="13"/>
          <w:rFonts w:ascii="Times New Roman" w:hAnsi="Times New Roman" w:cs="Times New Roman"/>
          <w:sz w:val="21"/>
          <w:szCs w:val="21"/>
        </w:rPr>
        <w:t xml:space="preserve">4.2. Цедент обязуется в пятидневный срок после подписания настоящего договора уведомить Должника </w:t>
      </w:r>
      <w:r w:rsidR="00267E35" w:rsidRPr="00267E35">
        <w:rPr>
          <w:rStyle w:val="13"/>
          <w:rFonts w:ascii="Times New Roman" w:hAnsi="Times New Roman" w:cs="Times New Roman"/>
          <w:b/>
          <w:sz w:val="21"/>
          <w:szCs w:val="21"/>
        </w:rPr>
        <w:t xml:space="preserve">ООО </w:t>
      </w:r>
      <w:r w:rsidR="00267E35" w:rsidRPr="00267E35">
        <w:rPr>
          <w:rFonts w:ascii="Times New Roman" w:hAnsi="Times New Roman" w:cs="Times New Roman"/>
          <w:b/>
          <w:sz w:val="21"/>
          <w:szCs w:val="21"/>
        </w:rPr>
        <w:t>«Специализированный застройщик Новоград-Юг»</w:t>
      </w:r>
      <w:r w:rsidRPr="00267E35">
        <w:rPr>
          <w:rStyle w:val="13"/>
          <w:rFonts w:ascii="Times New Roman" w:hAnsi="Times New Roman" w:cs="Times New Roman"/>
          <w:bCs/>
          <w:sz w:val="21"/>
          <w:szCs w:val="21"/>
        </w:rPr>
        <w:t xml:space="preserve"> </w:t>
      </w:r>
      <w:r w:rsidRPr="00267E35">
        <w:rPr>
          <w:rStyle w:val="13"/>
          <w:rFonts w:ascii="Times New Roman" w:hAnsi="Times New Roman" w:cs="Times New Roman"/>
          <w:sz w:val="21"/>
          <w:szCs w:val="21"/>
        </w:rPr>
        <w:t>об уступке права требования Цессионарию, согласно настоящему договору. Доказательством уведомления Должника также может считаться почтовая квитанция об отправке копии настоящего договора. Уведомление может быть совершено в виде надписи на самом тексте настоящего Договора.</w:t>
      </w:r>
    </w:p>
    <w:p w:rsidR="004F455D" w:rsidRPr="00267E35" w:rsidRDefault="007279FC" w:rsidP="007279FC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267E35">
        <w:rPr>
          <w:rFonts w:ascii="Times New Roman" w:hAnsi="Times New Roman" w:cs="Times New Roman"/>
          <w:sz w:val="21"/>
          <w:szCs w:val="21"/>
        </w:rPr>
        <w:tab/>
      </w:r>
      <w:r w:rsidR="004F455D" w:rsidRPr="00267E35">
        <w:rPr>
          <w:rFonts w:ascii="Times New Roman" w:hAnsi="Times New Roman" w:cs="Times New Roman"/>
          <w:sz w:val="21"/>
          <w:szCs w:val="21"/>
        </w:rPr>
        <w:t>4.3. Настоящим Цедент заявляет и гарантирует Цессионарию, что на дату подписания и заключения настоящего договора, уступаемые права не противоречат и не сопровождаются другими обязательствами Цедента перед третьими физическими или юридическими лицами и государством.</w:t>
      </w:r>
    </w:p>
    <w:p w:rsidR="004F455D" w:rsidRPr="00267E35" w:rsidRDefault="004F455D" w:rsidP="004F455D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267E35">
        <w:rPr>
          <w:rFonts w:ascii="Times New Roman" w:hAnsi="Times New Roman" w:cs="Times New Roman"/>
          <w:sz w:val="21"/>
          <w:szCs w:val="21"/>
        </w:rPr>
        <w:t xml:space="preserve">         </w:t>
      </w:r>
      <w:r w:rsidR="007279FC" w:rsidRPr="00267E35">
        <w:rPr>
          <w:rFonts w:ascii="Times New Roman" w:hAnsi="Times New Roman" w:cs="Times New Roman"/>
          <w:sz w:val="21"/>
          <w:szCs w:val="21"/>
        </w:rPr>
        <w:t xml:space="preserve">    </w:t>
      </w:r>
      <w:r w:rsidRPr="00267E35">
        <w:rPr>
          <w:rFonts w:ascii="Times New Roman" w:hAnsi="Times New Roman" w:cs="Times New Roman"/>
          <w:sz w:val="21"/>
          <w:szCs w:val="21"/>
        </w:rPr>
        <w:t xml:space="preserve">4.4. Все споры и разногласия, которые могут возникнуть в связи с выполнением сторонами своих обязательств по настоящему договору, будут, по возможности, решаться путем переговоров. Если стороны не могут достичь согласия по спорному вопросу, то возникшие разногласия решаются в </w:t>
      </w:r>
      <w:r w:rsidR="00CD0DFA" w:rsidRPr="00267E35">
        <w:rPr>
          <w:rFonts w:ascii="Times New Roman" w:hAnsi="Times New Roman" w:cs="Times New Roman"/>
          <w:sz w:val="21"/>
          <w:szCs w:val="21"/>
        </w:rPr>
        <w:t>соответствующем суде г. Краснодара.</w:t>
      </w:r>
    </w:p>
    <w:p w:rsidR="007279FC" w:rsidRPr="00267E35" w:rsidRDefault="007279FC" w:rsidP="004F455D">
      <w:pPr>
        <w:tabs>
          <w:tab w:val="left" w:pos="993"/>
        </w:tabs>
        <w:spacing w:line="240" w:lineRule="auto"/>
        <w:ind w:firstLine="539"/>
        <w:jc w:val="center"/>
        <w:rPr>
          <w:b/>
          <w:bCs/>
          <w:sz w:val="21"/>
          <w:szCs w:val="21"/>
        </w:rPr>
      </w:pPr>
    </w:p>
    <w:p w:rsidR="004F455D" w:rsidRPr="00267E35" w:rsidRDefault="004F455D" w:rsidP="004F455D">
      <w:pPr>
        <w:tabs>
          <w:tab w:val="left" w:pos="993"/>
        </w:tabs>
        <w:spacing w:line="240" w:lineRule="auto"/>
        <w:ind w:firstLine="539"/>
        <w:jc w:val="center"/>
        <w:rPr>
          <w:b/>
          <w:bCs/>
          <w:sz w:val="21"/>
          <w:szCs w:val="21"/>
        </w:rPr>
      </w:pPr>
      <w:r w:rsidRPr="00267E35">
        <w:rPr>
          <w:b/>
          <w:bCs/>
          <w:sz w:val="21"/>
          <w:szCs w:val="21"/>
        </w:rPr>
        <w:t>5. Форс-мажор</w:t>
      </w:r>
    </w:p>
    <w:p w:rsidR="007279FC" w:rsidRPr="00267E35" w:rsidRDefault="007279FC" w:rsidP="004F455D">
      <w:pPr>
        <w:tabs>
          <w:tab w:val="left" w:pos="993"/>
        </w:tabs>
        <w:spacing w:line="240" w:lineRule="auto"/>
        <w:ind w:firstLine="540"/>
        <w:rPr>
          <w:sz w:val="21"/>
          <w:szCs w:val="21"/>
        </w:rPr>
      </w:pPr>
    </w:p>
    <w:p w:rsidR="004F455D" w:rsidRPr="00267E35" w:rsidRDefault="004F455D" w:rsidP="004F455D">
      <w:pPr>
        <w:tabs>
          <w:tab w:val="left" w:pos="993"/>
        </w:tabs>
        <w:spacing w:line="240" w:lineRule="auto"/>
        <w:ind w:firstLine="540"/>
        <w:rPr>
          <w:sz w:val="21"/>
          <w:szCs w:val="21"/>
        </w:rPr>
      </w:pPr>
      <w:r w:rsidRPr="00267E35">
        <w:rPr>
          <w:sz w:val="21"/>
          <w:szCs w:val="21"/>
        </w:rPr>
        <w:t>5.1. Сторона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действия обстоятельств непреодолимой силы (форс-мажор). В качестве форс-мажора может рассматриваться издание нормативного правового акта государственными органами, резко изменяющего или прекращающего правоотношения сторон, а также восстание, военные действия, стихийные бедствия или иные причины, не зависящие от воли сторон. Выполнение обязательств, сторон приостанавливаются на период действия форс-мажорных обстоятельств.</w:t>
      </w:r>
    </w:p>
    <w:p w:rsidR="004F455D" w:rsidRPr="00267E35" w:rsidRDefault="004F455D" w:rsidP="004F455D">
      <w:pPr>
        <w:pStyle w:val="310"/>
        <w:tabs>
          <w:tab w:val="left" w:pos="993"/>
        </w:tabs>
        <w:spacing w:after="0" w:line="240" w:lineRule="auto"/>
        <w:ind w:firstLine="540"/>
        <w:rPr>
          <w:sz w:val="21"/>
          <w:szCs w:val="21"/>
        </w:rPr>
      </w:pPr>
      <w:r w:rsidRPr="00267E35">
        <w:rPr>
          <w:sz w:val="21"/>
          <w:szCs w:val="21"/>
        </w:rPr>
        <w:t>5.2. Стороны без промедления извещают друг друга в письменной форме о наступлении обстоятельств, указанных в п. 5.1. настоящего Договора.</w:t>
      </w:r>
    </w:p>
    <w:p w:rsidR="00B406E0" w:rsidRPr="00267E35" w:rsidRDefault="00B406E0" w:rsidP="009D71AF">
      <w:pPr>
        <w:widowControl/>
        <w:suppressAutoHyphens/>
        <w:spacing w:line="240" w:lineRule="auto"/>
        <w:ind w:right="0"/>
        <w:textAlignment w:val="baseline"/>
        <w:rPr>
          <w:b/>
          <w:bCs/>
          <w:sz w:val="21"/>
          <w:szCs w:val="21"/>
        </w:rPr>
      </w:pPr>
    </w:p>
    <w:p w:rsidR="007279FC" w:rsidRPr="00267E35" w:rsidRDefault="004F455D" w:rsidP="009D71AF">
      <w:pPr>
        <w:widowControl/>
        <w:numPr>
          <w:ilvl w:val="0"/>
          <w:numId w:val="24"/>
        </w:numPr>
        <w:tabs>
          <w:tab w:val="left" w:pos="899"/>
        </w:tabs>
        <w:suppressAutoHyphens/>
        <w:spacing w:line="240" w:lineRule="auto"/>
        <w:ind w:right="0"/>
        <w:jc w:val="center"/>
        <w:textAlignment w:val="baseline"/>
        <w:rPr>
          <w:rStyle w:val="13"/>
          <w:b/>
          <w:bCs/>
          <w:sz w:val="21"/>
          <w:szCs w:val="21"/>
        </w:rPr>
      </w:pPr>
      <w:r w:rsidRPr="00267E35">
        <w:rPr>
          <w:b/>
          <w:bCs/>
          <w:sz w:val="21"/>
          <w:szCs w:val="21"/>
        </w:rPr>
        <w:t>Прочие условия</w:t>
      </w:r>
    </w:p>
    <w:p w:rsidR="00B406E0" w:rsidRPr="00267E35" w:rsidRDefault="00B406E0" w:rsidP="004F455D">
      <w:pPr>
        <w:pStyle w:val="ConsPlusNormal"/>
        <w:tabs>
          <w:tab w:val="left" w:pos="993"/>
        </w:tabs>
        <w:ind w:firstLine="540"/>
        <w:jc w:val="both"/>
        <w:rPr>
          <w:rStyle w:val="13"/>
          <w:rFonts w:ascii="Times New Roman" w:hAnsi="Times New Roman" w:cs="Times New Roman"/>
          <w:sz w:val="21"/>
          <w:szCs w:val="21"/>
        </w:rPr>
      </w:pPr>
    </w:p>
    <w:p w:rsidR="004F455D" w:rsidRPr="00267E35" w:rsidRDefault="004F455D" w:rsidP="004F455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67E35">
        <w:rPr>
          <w:rStyle w:val="13"/>
          <w:rFonts w:ascii="Times New Roman" w:hAnsi="Times New Roman" w:cs="Times New Roman"/>
          <w:sz w:val="21"/>
          <w:szCs w:val="21"/>
        </w:rPr>
        <w:t xml:space="preserve">6.1. Договор подлежит государственной регистрации в Управлении Федеральной службы государственной регистрации, кадастра и картографии по Краснодарскому краю. Настоящий договор составлен в </w:t>
      </w:r>
      <w:r w:rsidR="00903008" w:rsidRPr="00267E35">
        <w:rPr>
          <w:rStyle w:val="13"/>
          <w:rFonts w:ascii="Times New Roman" w:hAnsi="Times New Roman" w:cs="Times New Roman"/>
          <w:sz w:val="21"/>
          <w:szCs w:val="21"/>
        </w:rPr>
        <w:t>4</w:t>
      </w:r>
      <w:r w:rsidR="00B406E0" w:rsidRPr="00267E35">
        <w:rPr>
          <w:rStyle w:val="13"/>
          <w:rFonts w:ascii="Times New Roman" w:hAnsi="Times New Roman" w:cs="Times New Roman"/>
          <w:sz w:val="21"/>
          <w:szCs w:val="21"/>
        </w:rPr>
        <w:t xml:space="preserve"> (</w:t>
      </w:r>
      <w:r w:rsidR="00903008" w:rsidRPr="00267E35">
        <w:rPr>
          <w:rStyle w:val="13"/>
          <w:rFonts w:ascii="Times New Roman" w:hAnsi="Times New Roman" w:cs="Times New Roman"/>
          <w:sz w:val="21"/>
          <w:szCs w:val="21"/>
        </w:rPr>
        <w:t>Четырех</w:t>
      </w:r>
      <w:r w:rsidRPr="00267E35">
        <w:rPr>
          <w:rStyle w:val="13"/>
          <w:rFonts w:ascii="Times New Roman" w:hAnsi="Times New Roman" w:cs="Times New Roman"/>
          <w:sz w:val="21"/>
          <w:szCs w:val="21"/>
        </w:rPr>
        <w:t xml:space="preserve">) экземплярах, из которых один хранится в Управлении Федеральной службы государственной регистрации, кадастра и картографии по Краснодарскому краю, один находится у </w:t>
      </w:r>
      <w:r w:rsidRPr="00267E35">
        <w:rPr>
          <w:rStyle w:val="13"/>
          <w:rFonts w:ascii="Times New Roman" w:hAnsi="Times New Roman" w:cs="Times New Roman"/>
          <w:b/>
          <w:bCs/>
          <w:sz w:val="21"/>
          <w:szCs w:val="21"/>
        </w:rPr>
        <w:t>«Цедента»</w:t>
      </w:r>
      <w:r w:rsidR="00B406E0" w:rsidRPr="00267E35">
        <w:rPr>
          <w:rStyle w:val="13"/>
          <w:rFonts w:ascii="Times New Roman" w:hAnsi="Times New Roman" w:cs="Times New Roman"/>
          <w:sz w:val="21"/>
          <w:szCs w:val="21"/>
        </w:rPr>
        <w:t xml:space="preserve">, один </w:t>
      </w:r>
      <w:r w:rsidRPr="00267E35">
        <w:rPr>
          <w:rStyle w:val="13"/>
          <w:rFonts w:ascii="Times New Roman" w:hAnsi="Times New Roman" w:cs="Times New Roman"/>
          <w:sz w:val="21"/>
          <w:szCs w:val="21"/>
        </w:rPr>
        <w:t xml:space="preserve">у </w:t>
      </w:r>
      <w:r w:rsidRPr="00267E35">
        <w:rPr>
          <w:rStyle w:val="13"/>
          <w:rFonts w:ascii="Times New Roman" w:hAnsi="Times New Roman" w:cs="Times New Roman"/>
          <w:b/>
          <w:bCs/>
          <w:sz w:val="21"/>
          <w:szCs w:val="21"/>
        </w:rPr>
        <w:t>«Цессионария»</w:t>
      </w:r>
      <w:r w:rsidRPr="00267E35">
        <w:rPr>
          <w:rStyle w:val="13"/>
          <w:rFonts w:ascii="Times New Roman" w:hAnsi="Times New Roman" w:cs="Times New Roman"/>
          <w:sz w:val="21"/>
          <w:szCs w:val="21"/>
        </w:rPr>
        <w:t xml:space="preserve">, один у </w:t>
      </w:r>
      <w:r w:rsidRPr="00267E35">
        <w:rPr>
          <w:rStyle w:val="13"/>
          <w:rFonts w:ascii="Times New Roman" w:hAnsi="Times New Roman" w:cs="Times New Roman"/>
          <w:b/>
          <w:sz w:val="21"/>
          <w:szCs w:val="21"/>
        </w:rPr>
        <w:t>«Застройщика.</w:t>
      </w:r>
      <w:r w:rsidRPr="00267E35">
        <w:rPr>
          <w:rStyle w:val="13"/>
          <w:rFonts w:ascii="Times New Roman" w:hAnsi="Times New Roman" w:cs="Times New Roman"/>
          <w:sz w:val="21"/>
          <w:szCs w:val="21"/>
        </w:rPr>
        <w:t xml:space="preserve"> Все экземпляры договора имеют равную юридическую силу.</w:t>
      </w:r>
    </w:p>
    <w:p w:rsidR="004F455D" w:rsidRPr="00267E35" w:rsidRDefault="004F455D" w:rsidP="004F455D">
      <w:pPr>
        <w:tabs>
          <w:tab w:val="left" w:pos="993"/>
        </w:tabs>
        <w:spacing w:line="240" w:lineRule="auto"/>
        <w:ind w:firstLine="540"/>
        <w:rPr>
          <w:sz w:val="21"/>
          <w:szCs w:val="21"/>
        </w:rPr>
      </w:pPr>
      <w:r w:rsidRPr="00267E35">
        <w:rPr>
          <w:sz w:val="21"/>
          <w:szCs w:val="21"/>
        </w:rPr>
        <w:t>Любые изменения и дополнения настоящего договора оформляются в письменной форме и являются неотъемлемым приложением к настоящему договору. Договор, может быть, расторгнут по обоюдному согласию сторон.</w:t>
      </w:r>
    </w:p>
    <w:p w:rsidR="004F455D" w:rsidRPr="00267E35" w:rsidRDefault="004F455D" w:rsidP="004F455D">
      <w:pPr>
        <w:tabs>
          <w:tab w:val="left" w:pos="993"/>
        </w:tabs>
        <w:spacing w:line="240" w:lineRule="auto"/>
        <w:ind w:firstLine="540"/>
        <w:rPr>
          <w:sz w:val="21"/>
          <w:szCs w:val="21"/>
        </w:rPr>
      </w:pPr>
      <w:r w:rsidRPr="00267E35">
        <w:rPr>
          <w:sz w:val="21"/>
          <w:szCs w:val="21"/>
        </w:rPr>
        <w:t>6.2. Условия настоящего договора и соглашений (протоколов и т.п.) к нему конфиденциальны и не подлежат разглашению. Стороны принимают все необходимые меры для того,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нему.</w:t>
      </w:r>
    </w:p>
    <w:p w:rsidR="004F455D" w:rsidRPr="00267E35" w:rsidRDefault="004F455D" w:rsidP="004F455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67E35">
        <w:rPr>
          <w:rFonts w:ascii="Times New Roman" w:hAnsi="Times New Roman" w:cs="Times New Roman"/>
          <w:sz w:val="21"/>
          <w:szCs w:val="21"/>
        </w:rPr>
        <w:t xml:space="preserve">6.3. Настоящий договор вступает в силу со дня его государственной регистрации. </w:t>
      </w:r>
    </w:p>
    <w:p w:rsidR="004F455D" w:rsidRPr="00267E35" w:rsidRDefault="004F455D" w:rsidP="004F455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67E35">
        <w:rPr>
          <w:rFonts w:ascii="Times New Roman" w:hAnsi="Times New Roman" w:cs="Times New Roman"/>
          <w:sz w:val="21"/>
          <w:szCs w:val="21"/>
        </w:rPr>
        <w:t>6.4. Настоящим стороны заявляют, что</w:t>
      </w:r>
      <w:r w:rsidR="00B23591" w:rsidRPr="00267E35">
        <w:rPr>
          <w:rFonts w:ascii="Times New Roman" w:hAnsi="Times New Roman" w:cs="Times New Roman"/>
          <w:sz w:val="21"/>
          <w:szCs w:val="21"/>
        </w:rPr>
        <w:t>,</w:t>
      </w:r>
      <w:r w:rsidRPr="00267E35">
        <w:rPr>
          <w:rFonts w:ascii="Times New Roman" w:hAnsi="Times New Roman" w:cs="Times New Roman"/>
          <w:sz w:val="21"/>
          <w:szCs w:val="21"/>
        </w:rPr>
        <w:t xml:space="preserve"> согласовывая, подписывая и заключая настоящий договор:</w:t>
      </w:r>
    </w:p>
    <w:p w:rsidR="004F455D" w:rsidRPr="00267E35" w:rsidRDefault="004F455D" w:rsidP="004F455D">
      <w:pPr>
        <w:numPr>
          <w:ilvl w:val="2"/>
          <w:numId w:val="23"/>
        </w:numPr>
        <w:tabs>
          <w:tab w:val="left" w:pos="0"/>
          <w:tab w:val="left" w:pos="993"/>
          <w:tab w:val="left" w:pos="1134"/>
        </w:tabs>
        <w:suppressAutoHyphens/>
        <w:spacing w:line="240" w:lineRule="auto"/>
        <w:ind w:right="0"/>
        <w:textAlignment w:val="baseline"/>
        <w:rPr>
          <w:sz w:val="21"/>
          <w:szCs w:val="21"/>
        </w:rPr>
      </w:pPr>
      <w:r w:rsidRPr="00267E35">
        <w:rPr>
          <w:sz w:val="21"/>
          <w:szCs w:val="21"/>
        </w:rPr>
        <w:t>действуют в соответствии с полномочиями, установленными законом;</w:t>
      </w:r>
    </w:p>
    <w:p w:rsidR="004F455D" w:rsidRPr="00267E35" w:rsidRDefault="004F455D" w:rsidP="004F455D">
      <w:pPr>
        <w:numPr>
          <w:ilvl w:val="2"/>
          <w:numId w:val="23"/>
        </w:numPr>
        <w:tabs>
          <w:tab w:val="left" w:pos="0"/>
          <w:tab w:val="left" w:pos="993"/>
          <w:tab w:val="left" w:pos="1134"/>
        </w:tabs>
        <w:suppressAutoHyphens/>
        <w:spacing w:line="240" w:lineRule="auto"/>
        <w:ind w:right="0"/>
        <w:textAlignment w:val="baseline"/>
        <w:rPr>
          <w:sz w:val="21"/>
          <w:szCs w:val="21"/>
        </w:rPr>
      </w:pPr>
      <w:r w:rsidRPr="00267E35">
        <w:rPr>
          <w:sz w:val="21"/>
          <w:szCs w:val="21"/>
        </w:rPr>
        <w:t>являются полностью дееспособным, неограниченны и не поражены в своих правах;</w:t>
      </w:r>
    </w:p>
    <w:p w:rsidR="004F455D" w:rsidRPr="00267E35" w:rsidRDefault="004F455D" w:rsidP="004F455D">
      <w:pPr>
        <w:numPr>
          <w:ilvl w:val="2"/>
          <w:numId w:val="23"/>
        </w:numPr>
        <w:tabs>
          <w:tab w:val="left" w:pos="0"/>
          <w:tab w:val="left" w:pos="993"/>
          <w:tab w:val="left" w:pos="1134"/>
        </w:tabs>
        <w:suppressAutoHyphens/>
        <w:spacing w:line="240" w:lineRule="auto"/>
        <w:ind w:right="0"/>
        <w:textAlignment w:val="baseline"/>
        <w:rPr>
          <w:sz w:val="21"/>
          <w:szCs w:val="21"/>
        </w:rPr>
      </w:pPr>
      <w:r w:rsidRPr="00267E35">
        <w:rPr>
          <w:sz w:val="21"/>
          <w:szCs w:val="21"/>
        </w:rPr>
        <w:t>действуют без какого-либо принуждения, угроз или насилия;</w:t>
      </w:r>
    </w:p>
    <w:p w:rsidR="004F455D" w:rsidRPr="00267E35" w:rsidRDefault="004F455D" w:rsidP="004F455D">
      <w:pPr>
        <w:numPr>
          <w:ilvl w:val="2"/>
          <w:numId w:val="23"/>
        </w:numPr>
        <w:tabs>
          <w:tab w:val="left" w:pos="0"/>
          <w:tab w:val="left" w:pos="993"/>
          <w:tab w:val="left" w:pos="1134"/>
        </w:tabs>
        <w:suppressAutoHyphens/>
        <w:spacing w:line="240" w:lineRule="auto"/>
        <w:ind w:right="0"/>
        <w:textAlignment w:val="baseline"/>
        <w:rPr>
          <w:sz w:val="21"/>
          <w:szCs w:val="21"/>
        </w:rPr>
      </w:pPr>
      <w:r w:rsidRPr="00267E35">
        <w:rPr>
          <w:sz w:val="21"/>
          <w:szCs w:val="21"/>
        </w:rPr>
        <w:t>вправе заключать и подписывать настоящий Договор;</w:t>
      </w:r>
    </w:p>
    <w:p w:rsidR="004F455D" w:rsidRPr="002F3768" w:rsidRDefault="004F455D" w:rsidP="004F455D">
      <w:pPr>
        <w:numPr>
          <w:ilvl w:val="2"/>
          <w:numId w:val="23"/>
        </w:numPr>
        <w:tabs>
          <w:tab w:val="left" w:pos="0"/>
          <w:tab w:val="left" w:pos="993"/>
          <w:tab w:val="left" w:pos="1134"/>
        </w:tabs>
        <w:suppressAutoHyphens/>
        <w:spacing w:line="240" w:lineRule="auto"/>
        <w:ind w:right="0"/>
        <w:textAlignment w:val="baseline"/>
        <w:rPr>
          <w:sz w:val="21"/>
          <w:szCs w:val="21"/>
        </w:rPr>
      </w:pPr>
      <w:r w:rsidRPr="00267E35">
        <w:rPr>
          <w:sz w:val="21"/>
          <w:szCs w:val="21"/>
        </w:rPr>
        <w:t xml:space="preserve">настоящий Договор подписан и устанавливает юридически действительные и безусловные обязательства Сторон, </w:t>
      </w:r>
      <w:r w:rsidRPr="002F3768">
        <w:rPr>
          <w:sz w:val="21"/>
          <w:szCs w:val="21"/>
        </w:rPr>
        <w:t>исполнение которых может быть истре</w:t>
      </w:r>
      <w:r w:rsidR="005A4B33" w:rsidRPr="002F3768">
        <w:rPr>
          <w:sz w:val="21"/>
          <w:szCs w:val="21"/>
        </w:rPr>
        <w:t xml:space="preserve">бовано в принудительном порядке в рамках действующего </w:t>
      </w:r>
      <w:r w:rsidR="005A4B33" w:rsidRPr="002F3768">
        <w:rPr>
          <w:sz w:val="21"/>
          <w:szCs w:val="21"/>
        </w:rPr>
        <w:lastRenderedPageBreak/>
        <w:t>законодательства РФ.</w:t>
      </w:r>
    </w:p>
    <w:p w:rsidR="004F455D" w:rsidRPr="002F3768" w:rsidRDefault="004F455D" w:rsidP="004F455D">
      <w:pPr>
        <w:numPr>
          <w:ilvl w:val="2"/>
          <w:numId w:val="23"/>
        </w:numPr>
        <w:tabs>
          <w:tab w:val="left" w:pos="0"/>
          <w:tab w:val="left" w:pos="993"/>
          <w:tab w:val="left" w:pos="1134"/>
        </w:tabs>
        <w:suppressAutoHyphens/>
        <w:spacing w:line="240" w:lineRule="auto"/>
        <w:ind w:right="0"/>
        <w:textAlignment w:val="baseline"/>
        <w:rPr>
          <w:sz w:val="21"/>
          <w:szCs w:val="21"/>
        </w:rPr>
      </w:pPr>
      <w:r w:rsidRPr="002F3768">
        <w:rPr>
          <w:sz w:val="21"/>
          <w:szCs w:val="21"/>
        </w:rPr>
        <w:t>заключение настоящего Договора и выполнение его условий не приведет к нарушению обязательств Сторон, вытекающих из других договоров, участниками по которым являются Стороны, или действующего законодательства Российской Федерации или какого-либо иностранного государства.</w:t>
      </w:r>
    </w:p>
    <w:p w:rsidR="007279FC" w:rsidRPr="002F3768" w:rsidRDefault="007279FC" w:rsidP="007279FC">
      <w:pPr>
        <w:tabs>
          <w:tab w:val="left" w:pos="993"/>
          <w:tab w:val="left" w:pos="1134"/>
        </w:tabs>
        <w:suppressAutoHyphens/>
        <w:spacing w:line="240" w:lineRule="auto"/>
        <w:ind w:right="0"/>
        <w:textAlignment w:val="baseline"/>
        <w:rPr>
          <w:sz w:val="21"/>
          <w:szCs w:val="21"/>
        </w:rPr>
      </w:pPr>
    </w:p>
    <w:p w:rsidR="004F455D" w:rsidRPr="002F3768" w:rsidRDefault="004F455D" w:rsidP="007279FC">
      <w:pPr>
        <w:pStyle w:val="Style1"/>
        <w:widowControl/>
        <w:numPr>
          <w:ilvl w:val="0"/>
          <w:numId w:val="23"/>
        </w:numPr>
        <w:spacing w:line="240" w:lineRule="auto"/>
        <w:rPr>
          <w:rStyle w:val="FontStyle33"/>
          <w:sz w:val="21"/>
          <w:szCs w:val="21"/>
        </w:rPr>
      </w:pPr>
      <w:r w:rsidRPr="002F3768">
        <w:rPr>
          <w:rStyle w:val="FontStyle33"/>
          <w:sz w:val="21"/>
          <w:szCs w:val="21"/>
        </w:rPr>
        <w:t>ПОДПИСИ СТОРОН</w:t>
      </w:r>
    </w:p>
    <w:p w:rsidR="007279FC" w:rsidRPr="002F3768" w:rsidRDefault="007279FC" w:rsidP="007279FC">
      <w:pPr>
        <w:pStyle w:val="Style1"/>
        <w:widowControl/>
        <w:spacing w:line="240" w:lineRule="auto"/>
        <w:jc w:val="both"/>
        <w:rPr>
          <w:rStyle w:val="FontStyle33"/>
          <w:sz w:val="21"/>
          <w:szCs w:val="21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812"/>
      </w:tblGrid>
      <w:tr w:rsidR="004F455D" w:rsidRPr="002F3768" w:rsidTr="009D71AF">
        <w:trPr>
          <w:trHeight w:val="2970"/>
        </w:trPr>
        <w:tc>
          <w:tcPr>
            <w:tcW w:w="4820" w:type="dxa"/>
          </w:tcPr>
          <w:p w:rsidR="004F455D" w:rsidRPr="002F3768" w:rsidRDefault="004F455D" w:rsidP="00940B43">
            <w:pPr>
              <w:pStyle w:val="ConsPlusNormal"/>
              <w:ind w:firstLine="0"/>
              <w:jc w:val="center"/>
              <w:rPr>
                <w:rStyle w:val="25"/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</w:pPr>
            <w:r w:rsidRPr="002F3768">
              <w:rPr>
                <w:rStyle w:val="25"/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ЦЕДЕНТ</w:t>
            </w:r>
          </w:p>
          <w:p w:rsidR="00F91BBE" w:rsidRPr="002F3768" w:rsidRDefault="00F91BBE" w:rsidP="00940B43">
            <w:pPr>
              <w:pStyle w:val="ConsPlusNormal"/>
              <w:ind w:firstLine="0"/>
              <w:jc w:val="center"/>
              <w:rPr>
                <w:rStyle w:val="25"/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</w:pPr>
          </w:p>
          <w:p w:rsidR="00E32992" w:rsidRPr="002F3768" w:rsidRDefault="00E32992" w:rsidP="00E32992">
            <w:pPr>
              <w:rPr>
                <w:b/>
                <w:sz w:val="21"/>
                <w:szCs w:val="21"/>
              </w:rPr>
            </w:pPr>
            <w:r w:rsidRPr="002F3768">
              <w:rPr>
                <w:b/>
                <w:sz w:val="21"/>
                <w:szCs w:val="21"/>
              </w:rPr>
              <w:t>Индивидуальный предприниматель</w:t>
            </w:r>
            <w:r w:rsidRPr="002F3768">
              <w:rPr>
                <w:b/>
                <w:bCs/>
                <w:sz w:val="21"/>
                <w:szCs w:val="21"/>
              </w:rPr>
              <w:t xml:space="preserve"> </w:t>
            </w:r>
            <w:r w:rsidRPr="002F3768">
              <w:rPr>
                <w:b/>
                <w:bCs/>
                <w:iCs/>
                <w:sz w:val="21"/>
                <w:szCs w:val="21"/>
                <w:shd w:val="clear" w:color="auto" w:fill="FFFFFF"/>
              </w:rPr>
              <w:t>Радько Елена Сергеевна</w:t>
            </w:r>
          </w:p>
          <w:p w:rsidR="00E32992" w:rsidRPr="002F3768" w:rsidRDefault="00E32992" w:rsidP="00E32992">
            <w:pPr>
              <w:rPr>
                <w:b/>
                <w:sz w:val="21"/>
                <w:szCs w:val="21"/>
              </w:rPr>
            </w:pPr>
          </w:p>
          <w:p w:rsidR="00E32992" w:rsidRPr="002F3768" w:rsidRDefault="00E32992" w:rsidP="00E32992">
            <w:pPr>
              <w:rPr>
                <w:b/>
                <w:sz w:val="21"/>
                <w:szCs w:val="21"/>
              </w:rPr>
            </w:pPr>
          </w:p>
          <w:p w:rsidR="00E32992" w:rsidRPr="002F3768" w:rsidRDefault="00E32992" w:rsidP="00E32992">
            <w:pPr>
              <w:pStyle w:val="afb"/>
              <w:rPr>
                <w:b/>
                <w:sz w:val="21"/>
                <w:szCs w:val="21"/>
              </w:rPr>
            </w:pPr>
            <w:r w:rsidRPr="002F3768">
              <w:rPr>
                <w:sz w:val="21"/>
                <w:szCs w:val="21"/>
                <w:shd w:val="clear" w:color="auto" w:fill="FFFFFF"/>
              </w:rPr>
              <w:t>г. Краснодар, ул. Московская,  дом № 80, кв. 13</w:t>
            </w:r>
          </w:p>
          <w:p w:rsidR="00E32992" w:rsidRPr="002F3768" w:rsidRDefault="00E32992" w:rsidP="00E32992">
            <w:pPr>
              <w:pStyle w:val="afb"/>
              <w:rPr>
                <w:sz w:val="21"/>
                <w:szCs w:val="21"/>
              </w:rPr>
            </w:pPr>
            <w:r w:rsidRPr="002F3768">
              <w:rPr>
                <w:sz w:val="21"/>
                <w:szCs w:val="21"/>
              </w:rPr>
              <w:t xml:space="preserve">ОГРНИП </w:t>
            </w:r>
            <w:r w:rsidRPr="002F3768">
              <w:rPr>
                <w:sz w:val="21"/>
                <w:szCs w:val="21"/>
                <w:shd w:val="clear" w:color="auto" w:fill="FFFFFF"/>
              </w:rPr>
              <w:t>319237500126687, ИНН 231123887420</w:t>
            </w:r>
          </w:p>
          <w:p w:rsidR="00E32992" w:rsidRPr="002F3768" w:rsidRDefault="00E32992" w:rsidP="00E32992">
            <w:pPr>
              <w:pStyle w:val="afb"/>
              <w:rPr>
                <w:sz w:val="21"/>
                <w:szCs w:val="21"/>
              </w:rPr>
            </w:pPr>
            <w:r w:rsidRPr="002F3768">
              <w:rPr>
                <w:sz w:val="21"/>
                <w:szCs w:val="21"/>
              </w:rPr>
              <w:t>р/сч: 40802810100000002016</w:t>
            </w:r>
          </w:p>
          <w:p w:rsidR="00E32992" w:rsidRPr="002F3768" w:rsidRDefault="00E32992" w:rsidP="00E32992">
            <w:pPr>
              <w:pStyle w:val="afb"/>
              <w:rPr>
                <w:sz w:val="21"/>
                <w:szCs w:val="21"/>
              </w:rPr>
            </w:pPr>
            <w:r w:rsidRPr="002F3768">
              <w:rPr>
                <w:sz w:val="21"/>
                <w:szCs w:val="21"/>
              </w:rPr>
              <w:t xml:space="preserve">КБ "КУБАНЬ КРЕДИТ" ООО </w:t>
            </w:r>
          </w:p>
          <w:p w:rsidR="00E32992" w:rsidRPr="002F3768" w:rsidRDefault="00E32992" w:rsidP="00E32992">
            <w:pPr>
              <w:pStyle w:val="afb"/>
              <w:rPr>
                <w:sz w:val="21"/>
                <w:szCs w:val="21"/>
              </w:rPr>
            </w:pPr>
            <w:r w:rsidRPr="002F3768">
              <w:rPr>
                <w:sz w:val="21"/>
                <w:szCs w:val="21"/>
              </w:rPr>
              <w:t xml:space="preserve">к/сч: 30101810200000000722,  </w:t>
            </w:r>
          </w:p>
          <w:p w:rsidR="004F455D" w:rsidRPr="002F3768" w:rsidRDefault="00E32992" w:rsidP="00E32992">
            <w:pPr>
              <w:shd w:val="clear" w:color="auto" w:fill="FFFFFF"/>
              <w:spacing w:line="240" w:lineRule="auto"/>
              <w:rPr>
                <w:sz w:val="21"/>
                <w:szCs w:val="21"/>
              </w:rPr>
            </w:pPr>
            <w:r w:rsidRPr="002F3768">
              <w:rPr>
                <w:sz w:val="21"/>
                <w:szCs w:val="21"/>
              </w:rPr>
              <w:t>БИК 040349722</w:t>
            </w:r>
          </w:p>
          <w:p w:rsidR="002F3768" w:rsidRDefault="002F3768" w:rsidP="00940B43">
            <w:pPr>
              <w:pStyle w:val="afb"/>
              <w:shd w:val="clear" w:color="auto" w:fill="FFFFFF"/>
              <w:rPr>
                <w:sz w:val="21"/>
                <w:szCs w:val="21"/>
              </w:rPr>
            </w:pPr>
          </w:p>
          <w:p w:rsidR="006764D6" w:rsidRDefault="006764D6" w:rsidP="00940B43">
            <w:pPr>
              <w:pStyle w:val="afb"/>
              <w:shd w:val="clear" w:color="auto" w:fill="FFFFFF"/>
              <w:rPr>
                <w:sz w:val="21"/>
                <w:szCs w:val="21"/>
              </w:rPr>
            </w:pPr>
          </w:p>
          <w:p w:rsidR="002F3768" w:rsidRPr="002F3768" w:rsidRDefault="002F3768" w:rsidP="00940B43">
            <w:pPr>
              <w:pStyle w:val="afb"/>
              <w:shd w:val="clear" w:color="auto" w:fill="FFFFFF"/>
              <w:rPr>
                <w:sz w:val="21"/>
                <w:szCs w:val="21"/>
              </w:rPr>
            </w:pPr>
          </w:p>
          <w:p w:rsidR="004F455D" w:rsidRPr="002F3768" w:rsidRDefault="004F455D" w:rsidP="00940B43">
            <w:pPr>
              <w:pStyle w:val="afb"/>
              <w:jc w:val="both"/>
              <w:rPr>
                <w:sz w:val="21"/>
                <w:szCs w:val="21"/>
              </w:rPr>
            </w:pPr>
            <w:r w:rsidRPr="002F3768">
              <w:rPr>
                <w:sz w:val="21"/>
                <w:szCs w:val="21"/>
              </w:rPr>
              <w:t>/_________________</w:t>
            </w:r>
            <w:r w:rsidR="00F91BBE" w:rsidRPr="002F3768">
              <w:rPr>
                <w:sz w:val="21"/>
                <w:szCs w:val="21"/>
              </w:rPr>
              <w:t>/</w:t>
            </w:r>
            <w:r w:rsidR="006764D6" w:rsidRPr="002F3768">
              <w:rPr>
                <w:sz w:val="21"/>
                <w:szCs w:val="21"/>
              </w:rPr>
              <w:t>__________________</w:t>
            </w:r>
            <w:r w:rsidR="00B24957" w:rsidRPr="002F3768">
              <w:rPr>
                <w:sz w:val="21"/>
                <w:szCs w:val="21"/>
              </w:rPr>
              <w:t>____</w:t>
            </w:r>
            <w:r w:rsidRPr="002F3768">
              <w:rPr>
                <w:sz w:val="21"/>
                <w:szCs w:val="21"/>
              </w:rPr>
              <w:t>/</w:t>
            </w:r>
          </w:p>
          <w:p w:rsidR="00B24957" w:rsidRPr="002F3768" w:rsidRDefault="00E32992" w:rsidP="002F3768">
            <w:pPr>
              <w:pStyle w:val="afb"/>
              <w:jc w:val="both"/>
              <w:rPr>
                <w:sz w:val="21"/>
                <w:szCs w:val="21"/>
              </w:rPr>
            </w:pPr>
            <w:r w:rsidRPr="002F3768">
              <w:rPr>
                <w:b/>
                <w:i/>
                <w:sz w:val="21"/>
                <w:szCs w:val="21"/>
              </w:rPr>
              <w:t>н</w:t>
            </w:r>
            <w:r w:rsidR="00B24957" w:rsidRPr="002F3768">
              <w:rPr>
                <w:b/>
                <w:i/>
                <w:sz w:val="21"/>
                <w:szCs w:val="21"/>
              </w:rPr>
              <w:t xml:space="preserve">а основании Доверенности от </w:t>
            </w:r>
            <w:r w:rsidRPr="002F3768">
              <w:rPr>
                <w:b/>
                <w:i/>
                <w:sz w:val="21"/>
                <w:szCs w:val="21"/>
              </w:rPr>
              <w:t xml:space="preserve">*** </w:t>
            </w:r>
            <w:r w:rsidR="00B24957" w:rsidRPr="002F3768">
              <w:rPr>
                <w:b/>
                <w:i/>
                <w:sz w:val="21"/>
                <w:szCs w:val="21"/>
              </w:rPr>
              <w:t xml:space="preserve">г. Р. № </w:t>
            </w:r>
            <w:r w:rsidR="002F3768" w:rsidRPr="002F3768">
              <w:rPr>
                <w:b/>
                <w:i/>
                <w:sz w:val="21"/>
                <w:szCs w:val="21"/>
              </w:rPr>
              <w:t>***</w:t>
            </w:r>
            <w:r w:rsidR="00B24957" w:rsidRPr="002F3768">
              <w:rPr>
                <w:b/>
                <w:i/>
                <w:sz w:val="21"/>
                <w:szCs w:val="21"/>
              </w:rPr>
              <w:t xml:space="preserve"> подписывает </w:t>
            </w:r>
          </w:p>
        </w:tc>
        <w:tc>
          <w:tcPr>
            <w:tcW w:w="5812" w:type="dxa"/>
          </w:tcPr>
          <w:p w:rsidR="004F455D" w:rsidRPr="002F3768" w:rsidRDefault="004F455D" w:rsidP="00940B43">
            <w:pPr>
              <w:pStyle w:val="afb"/>
              <w:jc w:val="center"/>
              <w:rPr>
                <w:rStyle w:val="25"/>
                <w:b/>
                <w:bCs/>
                <w:sz w:val="21"/>
                <w:szCs w:val="21"/>
                <w:shd w:val="clear" w:color="auto" w:fill="FFFFFF"/>
              </w:rPr>
            </w:pPr>
            <w:r w:rsidRPr="002F3768">
              <w:rPr>
                <w:rStyle w:val="25"/>
                <w:b/>
                <w:bCs/>
                <w:sz w:val="21"/>
                <w:szCs w:val="21"/>
                <w:shd w:val="clear" w:color="auto" w:fill="FFFFFF"/>
              </w:rPr>
              <w:t>ЦЕССИОНАРИЙ</w:t>
            </w:r>
          </w:p>
          <w:p w:rsidR="00F91BBE" w:rsidRPr="002F3768" w:rsidRDefault="00F91BBE" w:rsidP="00940B43">
            <w:pPr>
              <w:pStyle w:val="afb"/>
              <w:jc w:val="center"/>
              <w:rPr>
                <w:rStyle w:val="25"/>
                <w:b/>
                <w:bCs/>
                <w:sz w:val="21"/>
                <w:szCs w:val="21"/>
                <w:shd w:val="clear" w:color="auto" w:fill="FFFFFF"/>
              </w:rPr>
            </w:pPr>
          </w:p>
          <w:p w:rsidR="008950B3" w:rsidRPr="002F3768" w:rsidRDefault="00E32992" w:rsidP="009D71AF">
            <w:pPr>
              <w:spacing w:line="100" w:lineRule="atLeast"/>
              <w:ind w:right="0"/>
              <w:rPr>
                <w:bCs/>
                <w:iCs/>
                <w:sz w:val="21"/>
                <w:szCs w:val="21"/>
              </w:rPr>
            </w:pPr>
            <w:r w:rsidRPr="002F3768">
              <w:rPr>
                <w:b/>
                <w:sz w:val="21"/>
                <w:szCs w:val="21"/>
              </w:rPr>
              <w:t>Гр. РФ ***,</w:t>
            </w:r>
            <w:r w:rsidRPr="002F3768">
              <w:rPr>
                <w:sz w:val="21"/>
                <w:szCs w:val="21"/>
              </w:rPr>
              <w:t xml:space="preserve"> *** года рождения, место рождения: ***, гражданство: Российская Федерация, пол: ***, паспорт гр. РФ серии *** № ***, выдан *** г. ***, код подразделения ***, зарегистрирован по адресу: ***</w:t>
            </w:r>
          </w:p>
          <w:p w:rsidR="00871804" w:rsidRPr="002F3768" w:rsidRDefault="00871804" w:rsidP="009D71AF">
            <w:pPr>
              <w:spacing w:line="100" w:lineRule="atLeast"/>
              <w:ind w:right="0"/>
              <w:rPr>
                <w:sz w:val="21"/>
                <w:szCs w:val="21"/>
              </w:rPr>
            </w:pPr>
          </w:p>
          <w:p w:rsidR="00871804" w:rsidRPr="002F3768" w:rsidRDefault="00871804" w:rsidP="009D71AF">
            <w:pPr>
              <w:spacing w:line="100" w:lineRule="atLeast"/>
              <w:ind w:right="0"/>
              <w:rPr>
                <w:sz w:val="21"/>
                <w:szCs w:val="21"/>
              </w:rPr>
            </w:pPr>
          </w:p>
          <w:p w:rsidR="00E32992" w:rsidRPr="002F3768" w:rsidRDefault="00E32992" w:rsidP="009D71AF">
            <w:pPr>
              <w:spacing w:line="100" w:lineRule="atLeast"/>
              <w:ind w:right="0"/>
              <w:rPr>
                <w:sz w:val="21"/>
                <w:szCs w:val="21"/>
              </w:rPr>
            </w:pPr>
          </w:p>
          <w:p w:rsidR="008950B3" w:rsidRPr="002F3768" w:rsidRDefault="008950B3" w:rsidP="008950B3">
            <w:pPr>
              <w:spacing w:line="100" w:lineRule="atLeast"/>
              <w:rPr>
                <w:b/>
                <w:sz w:val="21"/>
                <w:szCs w:val="21"/>
              </w:rPr>
            </w:pPr>
          </w:p>
          <w:p w:rsidR="006764D6" w:rsidRPr="002F3768" w:rsidRDefault="006764D6" w:rsidP="008950B3">
            <w:pPr>
              <w:spacing w:line="100" w:lineRule="atLeast"/>
              <w:rPr>
                <w:b/>
                <w:sz w:val="21"/>
                <w:szCs w:val="21"/>
              </w:rPr>
            </w:pPr>
            <w:r w:rsidRPr="002F3768">
              <w:rPr>
                <w:b/>
                <w:sz w:val="21"/>
                <w:szCs w:val="21"/>
              </w:rPr>
              <w:t>Тел.:______________________________.</w:t>
            </w:r>
          </w:p>
          <w:p w:rsidR="006764D6" w:rsidRPr="002F3768" w:rsidRDefault="006764D6" w:rsidP="008950B3">
            <w:pPr>
              <w:spacing w:line="100" w:lineRule="atLeast"/>
              <w:rPr>
                <w:b/>
                <w:sz w:val="21"/>
                <w:szCs w:val="21"/>
              </w:rPr>
            </w:pPr>
          </w:p>
          <w:p w:rsidR="009D71AF" w:rsidRPr="002F3768" w:rsidRDefault="009D71AF" w:rsidP="008950B3">
            <w:pPr>
              <w:spacing w:line="100" w:lineRule="atLeast"/>
              <w:rPr>
                <w:b/>
                <w:sz w:val="21"/>
                <w:szCs w:val="21"/>
              </w:rPr>
            </w:pPr>
          </w:p>
          <w:p w:rsidR="002F3768" w:rsidRDefault="002F3768" w:rsidP="008950B3">
            <w:pPr>
              <w:spacing w:line="100" w:lineRule="atLeast"/>
              <w:rPr>
                <w:b/>
                <w:sz w:val="21"/>
                <w:szCs w:val="21"/>
              </w:rPr>
            </w:pPr>
          </w:p>
          <w:p w:rsidR="002F3768" w:rsidRPr="002F3768" w:rsidRDefault="002F3768" w:rsidP="008950B3">
            <w:pPr>
              <w:spacing w:line="100" w:lineRule="atLeast"/>
              <w:rPr>
                <w:b/>
                <w:sz w:val="21"/>
                <w:szCs w:val="21"/>
              </w:rPr>
            </w:pPr>
          </w:p>
          <w:p w:rsidR="00BB0540" w:rsidRPr="002F3768" w:rsidRDefault="006764D6" w:rsidP="008950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b/>
                <w:sz w:val="21"/>
                <w:szCs w:val="21"/>
                <w:highlight w:val="yellow"/>
              </w:rPr>
            </w:pPr>
            <w:r w:rsidRPr="002F3768">
              <w:rPr>
                <w:sz w:val="21"/>
                <w:szCs w:val="21"/>
              </w:rPr>
              <w:t>/________________</w:t>
            </w:r>
            <w:r w:rsidR="008950B3" w:rsidRPr="002F3768">
              <w:rPr>
                <w:sz w:val="21"/>
                <w:szCs w:val="21"/>
              </w:rPr>
              <w:t>___/</w:t>
            </w:r>
            <w:r w:rsidRPr="002F3768">
              <w:rPr>
                <w:b/>
                <w:bCs/>
                <w:sz w:val="21"/>
                <w:szCs w:val="21"/>
                <w:shd w:val="clear" w:color="auto" w:fill="FFFFFF"/>
              </w:rPr>
              <w:t>__________________________/</w:t>
            </w:r>
          </w:p>
          <w:p w:rsidR="002E78A2" w:rsidRPr="002F3768" w:rsidRDefault="002E78A2" w:rsidP="008950B3">
            <w:pPr>
              <w:pStyle w:val="afb"/>
              <w:shd w:val="clear" w:color="auto" w:fill="FFFFFF"/>
              <w:rPr>
                <w:bCs/>
                <w:sz w:val="21"/>
                <w:szCs w:val="21"/>
                <w:u w:val="single"/>
              </w:rPr>
            </w:pPr>
          </w:p>
        </w:tc>
      </w:tr>
    </w:tbl>
    <w:p w:rsidR="004F455D" w:rsidRPr="002F3768" w:rsidRDefault="004F455D" w:rsidP="0033736D">
      <w:pPr>
        <w:pStyle w:val="ConsPlusNormal"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952989" w:rsidRPr="002F3768" w:rsidRDefault="00952989" w:rsidP="0033736D">
      <w:pPr>
        <w:pStyle w:val="ConsPlusNormal"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38042C" w:rsidRPr="002F3768" w:rsidRDefault="0038042C" w:rsidP="0019364F">
      <w:pPr>
        <w:spacing w:line="240" w:lineRule="auto"/>
        <w:ind w:firstLine="708"/>
        <w:jc w:val="right"/>
        <w:rPr>
          <w:b/>
          <w:i/>
          <w:sz w:val="21"/>
          <w:szCs w:val="21"/>
        </w:rPr>
      </w:pPr>
    </w:p>
    <w:p w:rsidR="0038042C" w:rsidRPr="002F3768" w:rsidRDefault="0038042C" w:rsidP="0019364F">
      <w:pPr>
        <w:spacing w:line="240" w:lineRule="auto"/>
        <w:ind w:firstLine="708"/>
        <w:jc w:val="right"/>
        <w:rPr>
          <w:b/>
          <w:i/>
          <w:sz w:val="21"/>
          <w:szCs w:val="21"/>
        </w:rPr>
      </w:pPr>
    </w:p>
    <w:p w:rsidR="0038042C" w:rsidRPr="002F3768" w:rsidRDefault="0038042C" w:rsidP="0019364F">
      <w:pPr>
        <w:spacing w:line="240" w:lineRule="auto"/>
        <w:ind w:firstLine="708"/>
        <w:jc w:val="right"/>
        <w:rPr>
          <w:b/>
          <w:i/>
          <w:sz w:val="21"/>
          <w:szCs w:val="21"/>
        </w:rPr>
      </w:pPr>
    </w:p>
    <w:p w:rsidR="0038042C" w:rsidRPr="00267E35" w:rsidRDefault="0038042C" w:rsidP="0019364F">
      <w:pPr>
        <w:spacing w:line="240" w:lineRule="auto"/>
        <w:ind w:firstLine="708"/>
        <w:jc w:val="right"/>
        <w:rPr>
          <w:b/>
          <w:i/>
          <w:sz w:val="21"/>
          <w:szCs w:val="21"/>
        </w:rPr>
      </w:pPr>
    </w:p>
    <w:p w:rsidR="0038042C" w:rsidRPr="00267E35" w:rsidRDefault="0038042C" w:rsidP="0019364F">
      <w:pPr>
        <w:spacing w:line="240" w:lineRule="auto"/>
        <w:ind w:firstLine="708"/>
        <w:jc w:val="right"/>
        <w:rPr>
          <w:b/>
          <w:i/>
          <w:sz w:val="21"/>
          <w:szCs w:val="21"/>
        </w:rPr>
      </w:pPr>
    </w:p>
    <w:p w:rsidR="0038042C" w:rsidRPr="00267E35" w:rsidRDefault="0038042C" w:rsidP="0019364F">
      <w:pPr>
        <w:spacing w:line="240" w:lineRule="auto"/>
        <w:ind w:firstLine="708"/>
        <w:jc w:val="right"/>
        <w:rPr>
          <w:b/>
          <w:i/>
          <w:sz w:val="21"/>
          <w:szCs w:val="21"/>
        </w:rPr>
      </w:pPr>
    </w:p>
    <w:p w:rsidR="009D71AF" w:rsidRPr="00267E35" w:rsidRDefault="009D71AF" w:rsidP="0019364F">
      <w:pPr>
        <w:spacing w:line="240" w:lineRule="auto"/>
        <w:ind w:firstLine="708"/>
        <w:jc w:val="right"/>
        <w:rPr>
          <w:b/>
          <w:i/>
          <w:sz w:val="21"/>
          <w:szCs w:val="21"/>
        </w:rPr>
      </w:pPr>
    </w:p>
    <w:p w:rsidR="004D3C41" w:rsidRPr="00267E35" w:rsidRDefault="004D3C41" w:rsidP="008C1078">
      <w:pPr>
        <w:rPr>
          <w:sz w:val="21"/>
          <w:szCs w:val="21"/>
        </w:rPr>
      </w:pPr>
    </w:p>
    <w:sectPr w:rsidR="004D3C41" w:rsidRPr="00267E35" w:rsidSect="00252077">
      <w:footerReference w:type="default" r:id="rId8"/>
      <w:pgSz w:w="11906" w:h="16838"/>
      <w:pgMar w:top="284" w:right="566" w:bottom="284" w:left="709" w:header="720" w:footer="1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92F" w:rsidRDefault="00FF292F" w:rsidP="009303A4">
      <w:pPr>
        <w:spacing w:line="240" w:lineRule="auto"/>
      </w:pPr>
      <w:r>
        <w:separator/>
      </w:r>
    </w:p>
  </w:endnote>
  <w:endnote w:type="continuationSeparator" w:id="0">
    <w:p w:rsidR="00FF292F" w:rsidRDefault="00FF292F" w:rsidP="009303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D2D" w:rsidRPr="004E1D2D" w:rsidRDefault="004E1D2D">
    <w:pPr>
      <w:pStyle w:val="a6"/>
      <w:jc w:val="center"/>
      <w:rPr>
        <w:sz w:val="20"/>
      </w:rPr>
    </w:pPr>
    <w:r w:rsidRPr="004E1D2D">
      <w:rPr>
        <w:sz w:val="20"/>
        <w:lang w:val="ru-RU"/>
      </w:rPr>
      <w:t xml:space="preserve">Страница </w:t>
    </w:r>
    <w:r w:rsidRPr="004E1D2D">
      <w:rPr>
        <w:b/>
        <w:bCs/>
        <w:sz w:val="20"/>
      </w:rPr>
      <w:fldChar w:fldCharType="begin"/>
    </w:r>
    <w:r w:rsidRPr="004E1D2D">
      <w:rPr>
        <w:b/>
        <w:bCs/>
        <w:sz w:val="20"/>
      </w:rPr>
      <w:instrText>PAGE</w:instrText>
    </w:r>
    <w:r w:rsidRPr="004E1D2D">
      <w:rPr>
        <w:b/>
        <w:bCs/>
        <w:sz w:val="20"/>
      </w:rPr>
      <w:fldChar w:fldCharType="separate"/>
    </w:r>
    <w:r w:rsidR="002F3768">
      <w:rPr>
        <w:b/>
        <w:bCs/>
        <w:noProof/>
        <w:sz w:val="20"/>
      </w:rPr>
      <w:t>1</w:t>
    </w:r>
    <w:r w:rsidRPr="004E1D2D">
      <w:rPr>
        <w:b/>
        <w:bCs/>
        <w:sz w:val="20"/>
      </w:rPr>
      <w:fldChar w:fldCharType="end"/>
    </w:r>
    <w:r w:rsidRPr="004E1D2D">
      <w:rPr>
        <w:sz w:val="20"/>
        <w:lang w:val="ru-RU"/>
      </w:rPr>
      <w:t xml:space="preserve"> из </w:t>
    </w:r>
    <w:r w:rsidRPr="004E1D2D">
      <w:rPr>
        <w:b/>
        <w:bCs/>
        <w:sz w:val="20"/>
      </w:rPr>
      <w:fldChar w:fldCharType="begin"/>
    </w:r>
    <w:r w:rsidRPr="004E1D2D">
      <w:rPr>
        <w:b/>
        <w:bCs/>
        <w:sz w:val="20"/>
      </w:rPr>
      <w:instrText>NUMPAGES</w:instrText>
    </w:r>
    <w:r w:rsidRPr="004E1D2D">
      <w:rPr>
        <w:b/>
        <w:bCs/>
        <w:sz w:val="20"/>
      </w:rPr>
      <w:fldChar w:fldCharType="separate"/>
    </w:r>
    <w:r w:rsidR="002F3768">
      <w:rPr>
        <w:b/>
        <w:bCs/>
        <w:noProof/>
        <w:sz w:val="20"/>
      </w:rPr>
      <w:t>3</w:t>
    </w:r>
    <w:r w:rsidRPr="004E1D2D">
      <w:rPr>
        <w:b/>
        <w:bCs/>
        <w:sz w:val="20"/>
      </w:rPr>
      <w:fldChar w:fldCharType="end"/>
    </w:r>
  </w:p>
  <w:p w:rsidR="004E1D2D" w:rsidRDefault="004E1D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92F" w:rsidRDefault="00FF292F" w:rsidP="009303A4">
      <w:pPr>
        <w:spacing w:line="240" w:lineRule="auto"/>
      </w:pPr>
      <w:r>
        <w:separator/>
      </w:r>
    </w:p>
  </w:footnote>
  <w:footnote w:type="continuationSeparator" w:id="0">
    <w:p w:rsidR="00FF292F" w:rsidRDefault="00FF292F" w:rsidP="009303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6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4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>
      <w:start w:val="1"/>
      <w:numFmt w:val="lowerRoman"/>
      <w:lvlText w:val="%3."/>
      <w:lvlJc w:val="right"/>
      <w:pPr>
        <w:tabs>
          <w:tab w:val="num" w:pos="2339"/>
        </w:tabs>
        <w:ind w:left="2339" w:firstLine="0"/>
      </w:pPr>
    </w:lvl>
    <w:lvl w:ilvl="3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>
      <w:start w:val="1"/>
      <w:numFmt w:val="lowerRoman"/>
      <w:lvlText w:val="%6."/>
      <w:lvlJc w:val="right"/>
      <w:pPr>
        <w:tabs>
          <w:tab w:val="num" w:pos="4499"/>
        </w:tabs>
        <w:ind w:left="4499" w:firstLine="0"/>
      </w:pPr>
    </w:lvl>
    <w:lvl w:ilvl="6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>
      <w:start w:val="1"/>
      <w:numFmt w:val="lowerRoman"/>
      <w:lvlText w:val="%9."/>
      <w:lvlJc w:val="right"/>
      <w:pPr>
        <w:tabs>
          <w:tab w:val="num" w:pos="6659"/>
        </w:tabs>
        <w:ind w:left="6659" w:firstLine="0"/>
      </w:pPr>
    </w:lvl>
  </w:abstractNum>
  <w:abstractNum w:abstractNumId="3" w15:restartNumberingAfterBreak="0">
    <w:nsid w:val="06BD3F91"/>
    <w:multiLevelType w:val="multilevel"/>
    <w:tmpl w:val="FDFC6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B1011E1"/>
    <w:multiLevelType w:val="hybridMultilevel"/>
    <w:tmpl w:val="40902614"/>
    <w:lvl w:ilvl="0" w:tplc="DEEA40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C2394"/>
    <w:multiLevelType w:val="hybridMultilevel"/>
    <w:tmpl w:val="92F06E74"/>
    <w:lvl w:ilvl="0" w:tplc="43D6F584">
      <w:start w:val="3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6" w15:restartNumberingAfterBreak="0">
    <w:nsid w:val="13E310DD"/>
    <w:multiLevelType w:val="multilevel"/>
    <w:tmpl w:val="D6BC88A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9"/>
      <w:numFmt w:val="decimal"/>
      <w:isLgl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7" w15:restartNumberingAfterBreak="0">
    <w:nsid w:val="14221C8F"/>
    <w:multiLevelType w:val="multilevel"/>
    <w:tmpl w:val="06043206"/>
    <w:lvl w:ilvl="0">
      <w:start w:val="5"/>
      <w:numFmt w:val="decimal"/>
      <w:lvlText w:val="%1.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5"/>
        </w:tabs>
        <w:ind w:left="575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8" w15:restartNumberingAfterBreak="0">
    <w:nsid w:val="181F1159"/>
    <w:multiLevelType w:val="hybridMultilevel"/>
    <w:tmpl w:val="77E4C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97E25"/>
    <w:multiLevelType w:val="hybridMultilevel"/>
    <w:tmpl w:val="80223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3E3C88"/>
    <w:multiLevelType w:val="multilevel"/>
    <w:tmpl w:val="EC422F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872648"/>
    <w:multiLevelType w:val="hybridMultilevel"/>
    <w:tmpl w:val="36CE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C0FC0"/>
    <w:multiLevelType w:val="multilevel"/>
    <w:tmpl w:val="EA4E4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13" w15:restartNumberingAfterBreak="0">
    <w:nsid w:val="1F012A8C"/>
    <w:multiLevelType w:val="multilevel"/>
    <w:tmpl w:val="6DC499F8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6AC3B43"/>
    <w:multiLevelType w:val="hybridMultilevel"/>
    <w:tmpl w:val="625C035C"/>
    <w:lvl w:ilvl="0" w:tplc="04190005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5" w15:restartNumberingAfterBreak="0">
    <w:nsid w:val="26B11E5E"/>
    <w:multiLevelType w:val="multilevel"/>
    <w:tmpl w:val="4B1CFE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 w15:restartNumberingAfterBreak="0">
    <w:nsid w:val="2B192998"/>
    <w:multiLevelType w:val="multilevel"/>
    <w:tmpl w:val="D7820DB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567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134A88"/>
    <w:multiLevelType w:val="multilevel"/>
    <w:tmpl w:val="981E47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331D2BA1"/>
    <w:multiLevelType w:val="multilevel"/>
    <w:tmpl w:val="DA7E8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3BF67AE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</w:lvl>
  </w:abstractNum>
  <w:abstractNum w:abstractNumId="20" w15:restartNumberingAfterBreak="0">
    <w:nsid w:val="3D4659BA"/>
    <w:multiLevelType w:val="hybridMultilevel"/>
    <w:tmpl w:val="B4E0A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F4494"/>
    <w:multiLevelType w:val="multilevel"/>
    <w:tmpl w:val="139815EC"/>
    <w:lvl w:ilvl="0">
      <w:start w:val="3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2" w15:restartNumberingAfterBreak="0">
    <w:nsid w:val="3F223252"/>
    <w:multiLevelType w:val="multilevel"/>
    <w:tmpl w:val="AEA44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42DD533B"/>
    <w:multiLevelType w:val="hybridMultilevel"/>
    <w:tmpl w:val="7E8669E0"/>
    <w:lvl w:ilvl="0" w:tplc="E2EACD02">
      <w:start w:val="4"/>
      <w:numFmt w:val="bullet"/>
      <w:lvlText w:val="-"/>
      <w:lvlJc w:val="left"/>
      <w:pPr>
        <w:tabs>
          <w:tab w:val="num" w:pos="1211"/>
        </w:tabs>
        <w:ind w:left="1211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DF66AD"/>
    <w:multiLevelType w:val="hybridMultilevel"/>
    <w:tmpl w:val="AFD4E0D0"/>
    <w:lvl w:ilvl="0" w:tplc="6A583BDC">
      <w:start w:val="4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E7F11A2"/>
    <w:multiLevelType w:val="hybridMultilevel"/>
    <w:tmpl w:val="5460558E"/>
    <w:lvl w:ilvl="0" w:tplc="981023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E6FD1"/>
    <w:multiLevelType w:val="hybridMultilevel"/>
    <w:tmpl w:val="952A05B0"/>
    <w:lvl w:ilvl="0" w:tplc="623CF370">
      <w:start w:val="1"/>
      <w:numFmt w:val="decimal"/>
      <w:lvlText w:val="%1."/>
      <w:lvlJc w:val="left"/>
      <w:pPr>
        <w:ind w:left="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" w:hanging="360"/>
      </w:pPr>
    </w:lvl>
    <w:lvl w:ilvl="2" w:tplc="0419001B" w:tentative="1">
      <w:start w:val="1"/>
      <w:numFmt w:val="lowerRoman"/>
      <w:lvlText w:val="%3."/>
      <w:lvlJc w:val="right"/>
      <w:pPr>
        <w:ind w:left="1494" w:hanging="180"/>
      </w:pPr>
    </w:lvl>
    <w:lvl w:ilvl="3" w:tplc="0419000F" w:tentative="1">
      <w:start w:val="1"/>
      <w:numFmt w:val="decimal"/>
      <w:lvlText w:val="%4."/>
      <w:lvlJc w:val="left"/>
      <w:pPr>
        <w:ind w:left="2214" w:hanging="360"/>
      </w:pPr>
    </w:lvl>
    <w:lvl w:ilvl="4" w:tplc="04190019" w:tentative="1">
      <w:start w:val="1"/>
      <w:numFmt w:val="lowerLetter"/>
      <w:lvlText w:val="%5."/>
      <w:lvlJc w:val="left"/>
      <w:pPr>
        <w:ind w:left="2934" w:hanging="360"/>
      </w:pPr>
    </w:lvl>
    <w:lvl w:ilvl="5" w:tplc="0419001B" w:tentative="1">
      <w:start w:val="1"/>
      <w:numFmt w:val="lowerRoman"/>
      <w:lvlText w:val="%6."/>
      <w:lvlJc w:val="right"/>
      <w:pPr>
        <w:ind w:left="3654" w:hanging="180"/>
      </w:pPr>
    </w:lvl>
    <w:lvl w:ilvl="6" w:tplc="0419000F" w:tentative="1">
      <w:start w:val="1"/>
      <w:numFmt w:val="decimal"/>
      <w:lvlText w:val="%7."/>
      <w:lvlJc w:val="left"/>
      <w:pPr>
        <w:ind w:left="4374" w:hanging="360"/>
      </w:pPr>
    </w:lvl>
    <w:lvl w:ilvl="7" w:tplc="04190019" w:tentative="1">
      <w:start w:val="1"/>
      <w:numFmt w:val="lowerLetter"/>
      <w:lvlText w:val="%8."/>
      <w:lvlJc w:val="left"/>
      <w:pPr>
        <w:ind w:left="5094" w:hanging="360"/>
      </w:pPr>
    </w:lvl>
    <w:lvl w:ilvl="8" w:tplc="0419001B" w:tentative="1">
      <w:start w:val="1"/>
      <w:numFmt w:val="lowerRoman"/>
      <w:lvlText w:val="%9."/>
      <w:lvlJc w:val="right"/>
      <w:pPr>
        <w:ind w:left="5814" w:hanging="180"/>
      </w:pPr>
    </w:lvl>
  </w:abstractNum>
  <w:abstractNum w:abstractNumId="27" w15:restartNumberingAfterBreak="0">
    <w:nsid w:val="573421AA"/>
    <w:multiLevelType w:val="hybridMultilevel"/>
    <w:tmpl w:val="6DC499F8"/>
    <w:lvl w:ilvl="0" w:tplc="FFFFFFFF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82F466B"/>
    <w:multiLevelType w:val="multilevel"/>
    <w:tmpl w:val="641C0A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5C4A3F06"/>
    <w:multiLevelType w:val="singleLevel"/>
    <w:tmpl w:val="DB665B64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30" w15:restartNumberingAfterBreak="0">
    <w:nsid w:val="5C655388"/>
    <w:multiLevelType w:val="hybridMultilevel"/>
    <w:tmpl w:val="84486062"/>
    <w:lvl w:ilvl="0" w:tplc="AA84288E">
      <w:start w:val="4"/>
      <w:numFmt w:val="bullet"/>
      <w:lvlText w:val="-"/>
      <w:lvlJc w:val="left"/>
      <w:pPr>
        <w:tabs>
          <w:tab w:val="num" w:pos="1211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DC10054"/>
    <w:multiLevelType w:val="hybridMultilevel"/>
    <w:tmpl w:val="9CD8B6E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0A86AA1"/>
    <w:multiLevelType w:val="hybridMultilevel"/>
    <w:tmpl w:val="D7820DB8"/>
    <w:lvl w:ilvl="0" w:tplc="E2EACD02">
      <w:start w:val="4"/>
      <w:numFmt w:val="bullet"/>
      <w:lvlText w:val="-"/>
      <w:lvlJc w:val="left"/>
      <w:pPr>
        <w:tabs>
          <w:tab w:val="num" w:pos="1211"/>
        </w:tabs>
        <w:ind w:left="1211" w:hanging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37846FE"/>
    <w:multiLevelType w:val="multilevel"/>
    <w:tmpl w:val="84486062"/>
    <w:lvl w:ilvl="0">
      <w:start w:val="4"/>
      <w:numFmt w:val="bullet"/>
      <w:lvlText w:val="-"/>
      <w:lvlJc w:val="left"/>
      <w:pPr>
        <w:tabs>
          <w:tab w:val="num" w:pos="1211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5B50D6F"/>
    <w:multiLevelType w:val="multilevel"/>
    <w:tmpl w:val="2A64A66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68B2348F"/>
    <w:multiLevelType w:val="hybridMultilevel"/>
    <w:tmpl w:val="301AD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717B1"/>
    <w:multiLevelType w:val="hybridMultilevel"/>
    <w:tmpl w:val="15E66CB2"/>
    <w:lvl w:ilvl="0" w:tplc="CBD0A4EA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7" w15:restartNumberingAfterBreak="0">
    <w:nsid w:val="7891374F"/>
    <w:multiLevelType w:val="hybridMultilevel"/>
    <w:tmpl w:val="0E68E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E7865"/>
    <w:multiLevelType w:val="hybridMultilevel"/>
    <w:tmpl w:val="0C1A9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ED6115"/>
    <w:multiLevelType w:val="hybridMultilevel"/>
    <w:tmpl w:val="671E5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B613C"/>
    <w:multiLevelType w:val="hybridMultilevel"/>
    <w:tmpl w:val="62D6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87E90"/>
    <w:multiLevelType w:val="multilevel"/>
    <w:tmpl w:val="A97A43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20"/>
  </w:num>
  <w:num w:numId="4">
    <w:abstractNumId w:val="26"/>
  </w:num>
  <w:num w:numId="5">
    <w:abstractNumId w:val="35"/>
  </w:num>
  <w:num w:numId="6">
    <w:abstractNumId w:val="3"/>
  </w:num>
  <w:num w:numId="7">
    <w:abstractNumId w:val="7"/>
  </w:num>
  <w:num w:numId="8">
    <w:abstractNumId w:val="21"/>
  </w:num>
  <w:num w:numId="9">
    <w:abstractNumId w:val="15"/>
  </w:num>
  <w:num w:numId="10">
    <w:abstractNumId w:val="38"/>
  </w:num>
  <w:num w:numId="11">
    <w:abstractNumId w:val="19"/>
  </w:num>
  <w:num w:numId="12">
    <w:abstractNumId w:val="40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39"/>
  </w:num>
  <w:num w:numId="19">
    <w:abstractNumId w:val="8"/>
  </w:num>
  <w:num w:numId="20">
    <w:abstractNumId w:val="37"/>
  </w:num>
  <w:num w:numId="21">
    <w:abstractNumId w:val="17"/>
  </w:num>
  <w:num w:numId="22">
    <w:abstractNumId w:val="10"/>
  </w:num>
  <w:num w:numId="23">
    <w:abstractNumId w:val="1"/>
  </w:num>
  <w:num w:numId="24">
    <w:abstractNumId w:val="2"/>
  </w:num>
  <w:num w:numId="25">
    <w:abstractNumId w:val="28"/>
  </w:num>
  <w:num w:numId="26">
    <w:abstractNumId w:val="29"/>
  </w:num>
  <w:num w:numId="27">
    <w:abstractNumId w:val="6"/>
  </w:num>
  <w:num w:numId="28">
    <w:abstractNumId w:val="32"/>
  </w:num>
  <w:num w:numId="29">
    <w:abstractNumId w:val="16"/>
  </w:num>
  <w:num w:numId="30">
    <w:abstractNumId w:val="30"/>
  </w:num>
  <w:num w:numId="31">
    <w:abstractNumId w:val="33"/>
  </w:num>
  <w:num w:numId="32">
    <w:abstractNumId w:val="24"/>
  </w:num>
  <w:num w:numId="33">
    <w:abstractNumId w:val="23"/>
  </w:num>
  <w:num w:numId="34">
    <w:abstractNumId w:val="25"/>
  </w:num>
  <w:num w:numId="35">
    <w:abstractNumId w:val="0"/>
    <w:lvlOverride w:ilvl="0"/>
  </w:num>
  <w:num w:numId="36">
    <w:abstractNumId w:val="1"/>
    <w:lvlOverride w:ilvl="0"/>
  </w:num>
  <w:num w:numId="37">
    <w:abstractNumId w:val="14"/>
  </w:num>
  <w:num w:numId="38">
    <w:abstractNumId w:val="31"/>
  </w:num>
  <w:num w:numId="39">
    <w:abstractNumId w:val="18"/>
  </w:num>
  <w:num w:numId="40">
    <w:abstractNumId w:val="12"/>
  </w:num>
  <w:num w:numId="41">
    <w:abstractNumId w:val="5"/>
  </w:num>
  <w:num w:numId="42">
    <w:abstractNumId w:val="34"/>
  </w:num>
  <w:num w:numId="43">
    <w:abstractNumId w:val="36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revisionView w:inkAnnotation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05"/>
    <w:rsid w:val="00006563"/>
    <w:rsid w:val="00007F8C"/>
    <w:rsid w:val="000104B8"/>
    <w:rsid w:val="00011346"/>
    <w:rsid w:val="00012936"/>
    <w:rsid w:val="00013ECB"/>
    <w:rsid w:val="0001492B"/>
    <w:rsid w:val="0001575F"/>
    <w:rsid w:val="000238A2"/>
    <w:rsid w:val="0002427A"/>
    <w:rsid w:val="00027B40"/>
    <w:rsid w:val="00041DB4"/>
    <w:rsid w:val="00044E57"/>
    <w:rsid w:val="00045DF3"/>
    <w:rsid w:val="00047A2C"/>
    <w:rsid w:val="00047F73"/>
    <w:rsid w:val="00050F1B"/>
    <w:rsid w:val="00052BA9"/>
    <w:rsid w:val="000624D3"/>
    <w:rsid w:val="000659A6"/>
    <w:rsid w:val="00066E63"/>
    <w:rsid w:val="0006770B"/>
    <w:rsid w:val="000712F6"/>
    <w:rsid w:val="00073596"/>
    <w:rsid w:val="00075A71"/>
    <w:rsid w:val="00080EEF"/>
    <w:rsid w:val="00082A37"/>
    <w:rsid w:val="0008405D"/>
    <w:rsid w:val="00084B4C"/>
    <w:rsid w:val="00087D82"/>
    <w:rsid w:val="00092B73"/>
    <w:rsid w:val="000941F6"/>
    <w:rsid w:val="000955E2"/>
    <w:rsid w:val="000A15A2"/>
    <w:rsid w:val="000A226E"/>
    <w:rsid w:val="000A281D"/>
    <w:rsid w:val="000A4C95"/>
    <w:rsid w:val="000A5478"/>
    <w:rsid w:val="000A54F9"/>
    <w:rsid w:val="000A6AA4"/>
    <w:rsid w:val="000B0230"/>
    <w:rsid w:val="000B3693"/>
    <w:rsid w:val="000B55FA"/>
    <w:rsid w:val="000B6284"/>
    <w:rsid w:val="000C036E"/>
    <w:rsid w:val="000C1013"/>
    <w:rsid w:val="000D41D1"/>
    <w:rsid w:val="000D63EF"/>
    <w:rsid w:val="000E078D"/>
    <w:rsid w:val="000E15B6"/>
    <w:rsid w:val="000E45CD"/>
    <w:rsid w:val="000E64E8"/>
    <w:rsid w:val="000E7096"/>
    <w:rsid w:val="000E7241"/>
    <w:rsid w:val="000F0619"/>
    <w:rsid w:val="000F3877"/>
    <w:rsid w:val="000F7CCA"/>
    <w:rsid w:val="0010026D"/>
    <w:rsid w:val="0010392D"/>
    <w:rsid w:val="00110ED5"/>
    <w:rsid w:val="001114B9"/>
    <w:rsid w:val="00117D33"/>
    <w:rsid w:val="00120BAF"/>
    <w:rsid w:val="0012341B"/>
    <w:rsid w:val="00132497"/>
    <w:rsid w:val="001343B6"/>
    <w:rsid w:val="00134A04"/>
    <w:rsid w:val="0014050C"/>
    <w:rsid w:val="00141661"/>
    <w:rsid w:val="001421B8"/>
    <w:rsid w:val="00142A84"/>
    <w:rsid w:val="001433D0"/>
    <w:rsid w:val="001449E1"/>
    <w:rsid w:val="0014716B"/>
    <w:rsid w:val="001471AE"/>
    <w:rsid w:val="00150A53"/>
    <w:rsid w:val="00154FC8"/>
    <w:rsid w:val="0015520B"/>
    <w:rsid w:val="00156E05"/>
    <w:rsid w:val="0015787A"/>
    <w:rsid w:val="00161280"/>
    <w:rsid w:val="00162488"/>
    <w:rsid w:val="001645E1"/>
    <w:rsid w:val="001659EB"/>
    <w:rsid w:val="00174149"/>
    <w:rsid w:val="00174F1C"/>
    <w:rsid w:val="00183AED"/>
    <w:rsid w:val="0019364F"/>
    <w:rsid w:val="00195780"/>
    <w:rsid w:val="001B1D4A"/>
    <w:rsid w:val="001B2C86"/>
    <w:rsid w:val="001B31D9"/>
    <w:rsid w:val="001B4332"/>
    <w:rsid w:val="001B48EA"/>
    <w:rsid w:val="001C147B"/>
    <w:rsid w:val="001C25F6"/>
    <w:rsid w:val="001C32BC"/>
    <w:rsid w:val="001D029B"/>
    <w:rsid w:val="001E045E"/>
    <w:rsid w:val="001E6462"/>
    <w:rsid w:val="001F0A8B"/>
    <w:rsid w:val="00201C30"/>
    <w:rsid w:val="0020304C"/>
    <w:rsid w:val="00204263"/>
    <w:rsid w:val="002058C1"/>
    <w:rsid w:val="00206809"/>
    <w:rsid w:val="00207EC2"/>
    <w:rsid w:val="0021084E"/>
    <w:rsid w:val="00212B1D"/>
    <w:rsid w:val="00214E5A"/>
    <w:rsid w:val="0021599B"/>
    <w:rsid w:val="002176CD"/>
    <w:rsid w:val="00221395"/>
    <w:rsid w:val="00226A58"/>
    <w:rsid w:val="00230B2E"/>
    <w:rsid w:val="002329D1"/>
    <w:rsid w:val="0023490F"/>
    <w:rsid w:val="00236FAA"/>
    <w:rsid w:val="002377D3"/>
    <w:rsid w:val="0024187C"/>
    <w:rsid w:val="0024550C"/>
    <w:rsid w:val="00252077"/>
    <w:rsid w:val="00255412"/>
    <w:rsid w:val="002564FB"/>
    <w:rsid w:val="0025706D"/>
    <w:rsid w:val="002572EF"/>
    <w:rsid w:val="00260B84"/>
    <w:rsid w:val="00260FFF"/>
    <w:rsid w:val="0026571E"/>
    <w:rsid w:val="00267E35"/>
    <w:rsid w:val="00272A73"/>
    <w:rsid w:val="00275521"/>
    <w:rsid w:val="00275A41"/>
    <w:rsid w:val="002827B7"/>
    <w:rsid w:val="00285D11"/>
    <w:rsid w:val="00286FD5"/>
    <w:rsid w:val="0029430B"/>
    <w:rsid w:val="00297BA9"/>
    <w:rsid w:val="002A41A7"/>
    <w:rsid w:val="002A502A"/>
    <w:rsid w:val="002A7E0C"/>
    <w:rsid w:val="002B1030"/>
    <w:rsid w:val="002B1647"/>
    <w:rsid w:val="002B2E94"/>
    <w:rsid w:val="002B66DD"/>
    <w:rsid w:val="002B740F"/>
    <w:rsid w:val="002C6625"/>
    <w:rsid w:val="002C6EF7"/>
    <w:rsid w:val="002D3350"/>
    <w:rsid w:val="002D3C09"/>
    <w:rsid w:val="002D475E"/>
    <w:rsid w:val="002D51CF"/>
    <w:rsid w:val="002D52BF"/>
    <w:rsid w:val="002D73F1"/>
    <w:rsid w:val="002E09B0"/>
    <w:rsid w:val="002E14D8"/>
    <w:rsid w:val="002E1998"/>
    <w:rsid w:val="002E3376"/>
    <w:rsid w:val="002E50AA"/>
    <w:rsid w:val="002E78A2"/>
    <w:rsid w:val="002F1B0E"/>
    <w:rsid w:val="002F1C64"/>
    <w:rsid w:val="002F3768"/>
    <w:rsid w:val="002F5424"/>
    <w:rsid w:val="002F66FB"/>
    <w:rsid w:val="0030053B"/>
    <w:rsid w:val="00300F5B"/>
    <w:rsid w:val="0030435B"/>
    <w:rsid w:val="003116D0"/>
    <w:rsid w:val="00316E4D"/>
    <w:rsid w:val="00320787"/>
    <w:rsid w:val="00320898"/>
    <w:rsid w:val="00321101"/>
    <w:rsid w:val="00324023"/>
    <w:rsid w:val="00324BB8"/>
    <w:rsid w:val="00325FFD"/>
    <w:rsid w:val="00330073"/>
    <w:rsid w:val="003335BE"/>
    <w:rsid w:val="003344C5"/>
    <w:rsid w:val="003354A4"/>
    <w:rsid w:val="0033723C"/>
    <w:rsid w:val="0033736D"/>
    <w:rsid w:val="00343105"/>
    <w:rsid w:val="0034520A"/>
    <w:rsid w:val="0035088B"/>
    <w:rsid w:val="0035566E"/>
    <w:rsid w:val="0035616F"/>
    <w:rsid w:val="003601CC"/>
    <w:rsid w:val="003605BD"/>
    <w:rsid w:val="00363943"/>
    <w:rsid w:val="00366536"/>
    <w:rsid w:val="003676DF"/>
    <w:rsid w:val="00367DAB"/>
    <w:rsid w:val="00370976"/>
    <w:rsid w:val="00372BE9"/>
    <w:rsid w:val="0038042C"/>
    <w:rsid w:val="00382004"/>
    <w:rsid w:val="0039008A"/>
    <w:rsid w:val="003959A3"/>
    <w:rsid w:val="003961E5"/>
    <w:rsid w:val="003A0087"/>
    <w:rsid w:val="003A10C6"/>
    <w:rsid w:val="003A19F3"/>
    <w:rsid w:val="003A3ADF"/>
    <w:rsid w:val="003A6966"/>
    <w:rsid w:val="003B051C"/>
    <w:rsid w:val="003B3457"/>
    <w:rsid w:val="003B5B04"/>
    <w:rsid w:val="003C7A85"/>
    <w:rsid w:val="003D34B9"/>
    <w:rsid w:val="003D3671"/>
    <w:rsid w:val="003D4200"/>
    <w:rsid w:val="003D57F7"/>
    <w:rsid w:val="003E02D5"/>
    <w:rsid w:val="003E4EE2"/>
    <w:rsid w:val="003E5A49"/>
    <w:rsid w:val="003E7599"/>
    <w:rsid w:val="003F14E3"/>
    <w:rsid w:val="003F2469"/>
    <w:rsid w:val="003F4379"/>
    <w:rsid w:val="0040079B"/>
    <w:rsid w:val="00403B32"/>
    <w:rsid w:val="00413861"/>
    <w:rsid w:val="004143F5"/>
    <w:rsid w:val="004173DE"/>
    <w:rsid w:val="004200FD"/>
    <w:rsid w:val="00425564"/>
    <w:rsid w:val="0042614A"/>
    <w:rsid w:val="00431BBD"/>
    <w:rsid w:val="0043492B"/>
    <w:rsid w:val="00437916"/>
    <w:rsid w:val="00445545"/>
    <w:rsid w:val="00446D50"/>
    <w:rsid w:val="0045059E"/>
    <w:rsid w:val="00461335"/>
    <w:rsid w:val="004656FE"/>
    <w:rsid w:val="0047513C"/>
    <w:rsid w:val="00481191"/>
    <w:rsid w:val="004857EB"/>
    <w:rsid w:val="004929C8"/>
    <w:rsid w:val="00493992"/>
    <w:rsid w:val="004A1EDA"/>
    <w:rsid w:val="004A311C"/>
    <w:rsid w:val="004A4BF3"/>
    <w:rsid w:val="004A6734"/>
    <w:rsid w:val="004B0DB7"/>
    <w:rsid w:val="004B20B2"/>
    <w:rsid w:val="004B2209"/>
    <w:rsid w:val="004B22A7"/>
    <w:rsid w:val="004B515B"/>
    <w:rsid w:val="004C164D"/>
    <w:rsid w:val="004C3215"/>
    <w:rsid w:val="004C4C9A"/>
    <w:rsid w:val="004C56D0"/>
    <w:rsid w:val="004C590B"/>
    <w:rsid w:val="004D00B9"/>
    <w:rsid w:val="004D0B8D"/>
    <w:rsid w:val="004D2161"/>
    <w:rsid w:val="004D3C41"/>
    <w:rsid w:val="004D58A2"/>
    <w:rsid w:val="004D59A5"/>
    <w:rsid w:val="004E1D2D"/>
    <w:rsid w:val="004E2160"/>
    <w:rsid w:val="004E230B"/>
    <w:rsid w:val="004E5987"/>
    <w:rsid w:val="004E6214"/>
    <w:rsid w:val="004F0399"/>
    <w:rsid w:val="004F08BF"/>
    <w:rsid w:val="004F1192"/>
    <w:rsid w:val="004F2420"/>
    <w:rsid w:val="004F455D"/>
    <w:rsid w:val="00504F8B"/>
    <w:rsid w:val="00505E9A"/>
    <w:rsid w:val="00507276"/>
    <w:rsid w:val="00511910"/>
    <w:rsid w:val="00513000"/>
    <w:rsid w:val="00514E23"/>
    <w:rsid w:val="00517A87"/>
    <w:rsid w:val="0052041E"/>
    <w:rsid w:val="00525C43"/>
    <w:rsid w:val="005260AA"/>
    <w:rsid w:val="00526760"/>
    <w:rsid w:val="005370F2"/>
    <w:rsid w:val="00541354"/>
    <w:rsid w:val="0054302C"/>
    <w:rsid w:val="00544B65"/>
    <w:rsid w:val="00545E2D"/>
    <w:rsid w:val="00546CE7"/>
    <w:rsid w:val="00547FAB"/>
    <w:rsid w:val="005528F0"/>
    <w:rsid w:val="00553CD1"/>
    <w:rsid w:val="00561204"/>
    <w:rsid w:val="00561FAD"/>
    <w:rsid w:val="005678BC"/>
    <w:rsid w:val="0057043E"/>
    <w:rsid w:val="00570B5D"/>
    <w:rsid w:val="00571461"/>
    <w:rsid w:val="00574C09"/>
    <w:rsid w:val="00580923"/>
    <w:rsid w:val="0058458E"/>
    <w:rsid w:val="00586C12"/>
    <w:rsid w:val="00595E6D"/>
    <w:rsid w:val="005A0DBD"/>
    <w:rsid w:val="005A216D"/>
    <w:rsid w:val="005A4B33"/>
    <w:rsid w:val="005A65D9"/>
    <w:rsid w:val="005B0483"/>
    <w:rsid w:val="005B06B8"/>
    <w:rsid w:val="005B1384"/>
    <w:rsid w:val="005B3941"/>
    <w:rsid w:val="005B402A"/>
    <w:rsid w:val="005B7C64"/>
    <w:rsid w:val="005C284E"/>
    <w:rsid w:val="005C36F9"/>
    <w:rsid w:val="005D0832"/>
    <w:rsid w:val="005D0CA1"/>
    <w:rsid w:val="005D666E"/>
    <w:rsid w:val="005D6A4C"/>
    <w:rsid w:val="005D7C07"/>
    <w:rsid w:val="005E4573"/>
    <w:rsid w:val="005E4778"/>
    <w:rsid w:val="005E5C0D"/>
    <w:rsid w:val="005F0589"/>
    <w:rsid w:val="005F1D27"/>
    <w:rsid w:val="005F2859"/>
    <w:rsid w:val="005F7D88"/>
    <w:rsid w:val="00601F46"/>
    <w:rsid w:val="00606A29"/>
    <w:rsid w:val="00620F03"/>
    <w:rsid w:val="006241E3"/>
    <w:rsid w:val="00625F2F"/>
    <w:rsid w:val="00630325"/>
    <w:rsid w:val="00632110"/>
    <w:rsid w:val="00635ABA"/>
    <w:rsid w:val="00640B11"/>
    <w:rsid w:val="00645AD4"/>
    <w:rsid w:val="0064615E"/>
    <w:rsid w:val="006527D8"/>
    <w:rsid w:val="00657CEE"/>
    <w:rsid w:val="00667B09"/>
    <w:rsid w:val="00673DD3"/>
    <w:rsid w:val="006764D6"/>
    <w:rsid w:val="0067666F"/>
    <w:rsid w:val="00683028"/>
    <w:rsid w:val="006840D6"/>
    <w:rsid w:val="00693CEF"/>
    <w:rsid w:val="00696093"/>
    <w:rsid w:val="00697365"/>
    <w:rsid w:val="006A1993"/>
    <w:rsid w:val="006A4386"/>
    <w:rsid w:val="006B260D"/>
    <w:rsid w:val="006B35DD"/>
    <w:rsid w:val="006B4785"/>
    <w:rsid w:val="006B5154"/>
    <w:rsid w:val="006B54CA"/>
    <w:rsid w:val="006C071F"/>
    <w:rsid w:val="006C55B1"/>
    <w:rsid w:val="006C6AE4"/>
    <w:rsid w:val="006D3E1F"/>
    <w:rsid w:val="006D4EC4"/>
    <w:rsid w:val="006D79CC"/>
    <w:rsid w:val="006E288D"/>
    <w:rsid w:val="006E33D2"/>
    <w:rsid w:val="006E43C7"/>
    <w:rsid w:val="006F3E95"/>
    <w:rsid w:val="006F7964"/>
    <w:rsid w:val="006F7B3C"/>
    <w:rsid w:val="0070105B"/>
    <w:rsid w:val="00701B51"/>
    <w:rsid w:val="007066DE"/>
    <w:rsid w:val="007131AA"/>
    <w:rsid w:val="00713959"/>
    <w:rsid w:val="00713FC5"/>
    <w:rsid w:val="007152E3"/>
    <w:rsid w:val="00715ACE"/>
    <w:rsid w:val="00717439"/>
    <w:rsid w:val="007279FC"/>
    <w:rsid w:val="0073164E"/>
    <w:rsid w:val="00755A8D"/>
    <w:rsid w:val="007673C8"/>
    <w:rsid w:val="00767B33"/>
    <w:rsid w:val="00772222"/>
    <w:rsid w:val="0077655D"/>
    <w:rsid w:val="00780445"/>
    <w:rsid w:val="00794CB1"/>
    <w:rsid w:val="007A01A0"/>
    <w:rsid w:val="007B0A89"/>
    <w:rsid w:val="007B1638"/>
    <w:rsid w:val="007B2868"/>
    <w:rsid w:val="007B5826"/>
    <w:rsid w:val="007B59DF"/>
    <w:rsid w:val="007C21F4"/>
    <w:rsid w:val="007D0FC2"/>
    <w:rsid w:val="007D1764"/>
    <w:rsid w:val="007D2062"/>
    <w:rsid w:val="007D2271"/>
    <w:rsid w:val="007D367A"/>
    <w:rsid w:val="007D3A43"/>
    <w:rsid w:val="007E1950"/>
    <w:rsid w:val="007E4D3C"/>
    <w:rsid w:val="007E4DF2"/>
    <w:rsid w:val="007F1E52"/>
    <w:rsid w:val="007F2859"/>
    <w:rsid w:val="007F76B4"/>
    <w:rsid w:val="007F7F6E"/>
    <w:rsid w:val="00801446"/>
    <w:rsid w:val="00802472"/>
    <w:rsid w:val="00803A30"/>
    <w:rsid w:val="00806557"/>
    <w:rsid w:val="008068C2"/>
    <w:rsid w:val="008115A1"/>
    <w:rsid w:val="00811A0F"/>
    <w:rsid w:val="00812874"/>
    <w:rsid w:val="00812F2C"/>
    <w:rsid w:val="00814064"/>
    <w:rsid w:val="00817506"/>
    <w:rsid w:val="00820B60"/>
    <w:rsid w:val="00821CB1"/>
    <w:rsid w:val="00823E78"/>
    <w:rsid w:val="008345C2"/>
    <w:rsid w:val="00835207"/>
    <w:rsid w:val="008378EA"/>
    <w:rsid w:val="00837B60"/>
    <w:rsid w:val="008441C1"/>
    <w:rsid w:val="00844FAF"/>
    <w:rsid w:val="00845E3B"/>
    <w:rsid w:val="00852D05"/>
    <w:rsid w:val="00862F59"/>
    <w:rsid w:val="00871804"/>
    <w:rsid w:val="00871AA0"/>
    <w:rsid w:val="00871D3C"/>
    <w:rsid w:val="00875CA4"/>
    <w:rsid w:val="00880299"/>
    <w:rsid w:val="00880D3A"/>
    <w:rsid w:val="00883464"/>
    <w:rsid w:val="008850CC"/>
    <w:rsid w:val="00886F29"/>
    <w:rsid w:val="00887DF5"/>
    <w:rsid w:val="00890E28"/>
    <w:rsid w:val="008928C3"/>
    <w:rsid w:val="00893035"/>
    <w:rsid w:val="00893170"/>
    <w:rsid w:val="008936F7"/>
    <w:rsid w:val="008950B3"/>
    <w:rsid w:val="0089641A"/>
    <w:rsid w:val="008A24EB"/>
    <w:rsid w:val="008B05E3"/>
    <w:rsid w:val="008B1B28"/>
    <w:rsid w:val="008B4C47"/>
    <w:rsid w:val="008C1078"/>
    <w:rsid w:val="008C49B7"/>
    <w:rsid w:val="008D514A"/>
    <w:rsid w:val="008D6CAC"/>
    <w:rsid w:val="008E2F7D"/>
    <w:rsid w:val="008E4937"/>
    <w:rsid w:val="008E4AD7"/>
    <w:rsid w:val="008F08E1"/>
    <w:rsid w:val="008F1C2B"/>
    <w:rsid w:val="008F2875"/>
    <w:rsid w:val="008F28A3"/>
    <w:rsid w:val="008F2C76"/>
    <w:rsid w:val="008F3DF0"/>
    <w:rsid w:val="008F4A90"/>
    <w:rsid w:val="008F51D4"/>
    <w:rsid w:val="00900909"/>
    <w:rsid w:val="00900CD5"/>
    <w:rsid w:val="00901BCC"/>
    <w:rsid w:val="00902133"/>
    <w:rsid w:val="00902868"/>
    <w:rsid w:val="00903008"/>
    <w:rsid w:val="00907287"/>
    <w:rsid w:val="00911412"/>
    <w:rsid w:val="00913454"/>
    <w:rsid w:val="009169CC"/>
    <w:rsid w:val="009179D9"/>
    <w:rsid w:val="00917D93"/>
    <w:rsid w:val="00922335"/>
    <w:rsid w:val="00925B65"/>
    <w:rsid w:val="009267B4"/>
    <w:rsid w:val="00926B07"/>
    <w:rsid w:val="009303A4"/>
    <w:rsid w:val="00931767"/>
    <w:rsid w:val="00931EF3"/>
    <w:rsid w:val="009328EC"/>
    <w:rsid w:val="0093371E"/>
    <w:rsid w:val="009366C7"/>
    <w:rsid w:val="00936835"/>
    <w:rsid w:val="0094024E"/>
    <w:rsid w:val="00940B43"/>
    <w:rsid w:val="00950D8C"/>
    <w:rsid w:val="00951F53"/>
    <w:rsid w:val="00952989"/>
    <w:rsid w:val="00953F90"/>
    <w:rsid w:val="00960EB5"/>
    <w:rsid w:val="0096216E"/>
    <w:rsid w:val="00963F0F"/>
    <w:rsid w:val="00964B25"/>
    <w:rsid w:val="00966CC2"/>
    <w:rsid w:val="009672F8"/>
    <w:rsid w:val="0096781D"/>
    <w:rsid w:val="009709AD"/>
    <w:rsid w:val="00971754"/>
    <w:rsid w:val="0097258E"/>
    <w:rsid w:val="009735E6"/>
    <w:rsid w:val="00976286"/>
    <w:rsid w:val="00976B9C"/>
    <w:rsid w:val="009773F9"/>
    <w:rsid w:val="009778FD"/>
    <w:rsid w:val="009802C9"/>
    <w:rsid w:val="00981979"/>
    <w:rsid w:val="00987D7A"/>
    <w:rsid w:val="009927B2"/>
    <w:rsid w:val="0099430C"/>
    <w:rsid w:val="009949A5"/>
    <w:rsid w:val="0099675C"/>
    <w:rsid w:val="00997D4D"/>
    <w:rsid w:val="009A1136"/>
    <w:rsid w:val="009A59E3"/>
    <w:rsid w:val="009A65B2"/>
    <w:rsid w:val="009B0098"/>
    <w:rsid w:val="009B0740"/>
    <w:rsid w:val="009B2F92"/>
    <w:rsid w:val="009B47BB"/>
    <w:rsid w:val="009B6C67"/>
    <w:rsid w:val="009B7AB1"/>
    <w:rsid w:val="009C34F0"/>
    <w:rsid w:val="009C7300"/>
    <w:rsid w:val="009D42FA"/>
    <w:rsid w:val="009D565E"/>
    <w:rsid w:val="009D71AF"/>
    <w:rsid w:val="009E1078"/>
    <w:rsid w:val="009E1900"/>
    <w:rsid w:val="009E26F7"/>
    <w:rsid w:val="009E3110"/>
    <w:rsid w:val="00A04517"/>
    <w:rsid w:val="00A12480"/>
    <w:rsid w:val="00A129F6"/>
    <w:rsid w:val="00A207ED"/>
    <w:rsid w:val="00A2251D"/>
    <w:rsid w:val="00A226F7"/>
    <w:rsid w:val="00A24A77"/>
    <w:rsid w:val="00A24EC6"/>
    <w:rsid w:val="00A3141C"/>
    <w:rsid w:val="00A3421B"/>
    <w:rsid w:val="00A3499C"/>
    <w:rsid w:val="00A41774"/>
    <w:rsid w:val="00A51782"/>
    <w:rsid w:val="00A533BB"/>
    <w:rsid w:val="00A547AF"/>
    <w:rsid w:val="00A55D46"/>
    <w:rsid w:val="00A571A8"/>
    <w:rsid w:val="00A5771F"/>
    <w:rsid w:val="00A57F10"/>
    <w:rsid w:val="00A7386F"/>
    <w:rsid w:val="00A73E90"/>
    <w:rsid w:val="00A84D93"/>
    <w:rsid w:val="00A86743"/>
    <w:rsid w:val="00A91D3B"/>
    <w:rsid w:val="00A9253A"/>
    <w:rsid w:val="00A94B72"/>
    <w:rsid w:val="00A960F5"/>
    <w:rsid w:val="00AA1C2D"/>
    <w:rsid w:val="00AA2F27"/>
    <w:rsid w:val="00AA663E"/>
    <w:rsid w:val="00AB0527"/>
    <w:rsid w:val="00AB0BF5"/>
    <w:rsid w:val="00AB39D6"/>
    <w:rsid w:val="00AB40E4"/>
    <w:rsid w:val="00AB6707"/>
    <w:rsid w:val="00AB7926"/>
    <w:rsid w:val="00AB7FD4"/>
    <w:rsid w:val="00AC07B4"/>
    <w:rsid w:val="00AC3A8E"/>
    <w:rsid w:val="00AC7F88"/>
    <w:rsid w:val="00AE122F"/>
    <w:rsid w:val="00AE21AB"/>
    <w:rsid w:val="00AE6CDF"/>
    <w:rsid w:val="00AE77BA"/>
    <w:rsid w:val="00AF2872"/>
    <w:rsid w:val="00AF415C"/>
    <w:rsid w:val="00AF5C28"/>
    <w:rsid w:val="00AF5F8B"/>
    <w:rsid w:val="00AF66F6"/>
    <w:rsid w:val="00B01377"/>
    <w:rsid w:val="00B1081C"/>
    <w:rsid w:val="00B12530"/>
    <w:rsid w:val="00B15B1A"/>
    <w:rsid w:val="00B22D15"/>
    <w:rsid w:val="00B23591"/>
    <w:rsid w:val="00B24957"/>
    <w:rsid w:val="00B26FFB"/>
    <w:rsid w:val="00B278D8"/>
    <w:rsid w:val="00B30426"/>
    <w:rsid w:val="00B32F8E"/>
    <w:rsid w:val="00B346E7"/>
    <w:rsid w:val="00B347E1"/>
    <w:rsid w:val="00B348E9"/>
    <w:rsid w:val="00B37D0A"/>
    <w:rsid w:val="00B406E0"/>
    <w:rsid w:val="00B423EC"/>
    <w:rsid w:val="00B424A2"/>
    <w:rsid w:val="00B44FDA"/>
    <w:rsid w:val="00B459EE"/>
    <w:rsid w:val="00B4611F"/>
    <w:rsid w:val="00B46871"/>
    <w:rsid w:val="00B47B64"/>
    <w:rsid w:val="00B50D8D"/>
    <w:rsid w:val="00B53B34"/>
    <w:rsid w:val="00B60728"/>
    <w:rsid w:val="00B621D9"/>
    <w:rsid w:val="00B64FA8"/>
    <w:rsid w:val="00B6540E"/>
    <w:rsid w:val="00B77628"/>
    <w:rsid w:val="00B800A4"/>
    <w:rsid w:val="00B85643"/>
    <w:rsid w:val="00B90C84"/>
    <w:rsid w:val="00BA2319"/>
    <w:rsid w:val="00BA2356"/>
    <w:rsid w:val="00BA4B64"/>
    <w:rsid w:val="00BA5CF8"/>
    <w:rsid w:val="00BA70E3"/>
    <w:rsid w:val="00BA7258"/>
    <w:rsid w:val="00BA755F"/>
    <w:rsid w:val="00BA79ED"/>
    <w:rsid w:val="00BB0540"/>
    <w:rsid w:val="00BB156C"/>
    <w:rsid w:val="00BB2477"/>
    <w:rsid w:val="00BB7DB9"/>
    <w:rsid w:val="00BC7253"/>
    <w:rsid w:val="00BD4FBF"/>
    <w:rsid w:val="00BE1B12"/>
    <w:rsid w:val="00BE2EE1"/>
    <w:rsid w:val="00BE4B05"/>
    <w:rsid w:val="00BE7583"/>
    <w:rsid w:val="00BF3334"/>
    <w:rsid w:val="00BF40B9"/>
    <w:rsid w:val="00BF5430"/>
    <w:rsid w:val="00C01462"/>
    <w:rsid w:val="00C067CB"/>
    <w:rsid w:val="00C06AC4"/>
    <w:rsid w:val="00C1205E"/>
    <w:rsid w:val="00C1354D"/>
    <w:rsid w:val="00C2182D"/>
    <w:rsid w:val="00C27CFB"/>
    <w:rsid w:val="00C30F3D"/>
    <w:rsid w:val="00C323C5"/>
    <w:rsid w:val="00C348E0"/>
    <w:rsid w:val="00C405DA"/>
    <w:rsid w:val="00C42F71"/>
    <w:rsid w:val="00C502AE"/>
    <w:rsid w:val="00C50709"/>
    <w:rsid w:val="00C52886"/>
    <w:rsid w:val="00C53006"/>
    <w:rsid w:val="00C53E78"/>
    <w:rsid w:val="00C565D3"/>
    <w:rsid w:val="00C57109"/>
    <w:rsid w:val="00C629A1"/>
    <w:rsid w:val="00C77607"/>
    <w:rsid w:val="00C82146"/>
    <w:rsid w:val="00C8376A"/>
    <w:rsid w:val="00C862A2"/>
    <w:rsid w:val="00C905ED"/>
    <w:rsid w:val="00CA2613"/>
    <w:rsid w:val="00CA31E3"/>
    <w:rsid w:val="00CA6920"/>
    <w:rsid w:val="00CB03BE"/>
    <w:rsid w:val="00CB2B1E"/>
    <w:rsid w:val="00CB5670"/>
    <w:rsid w:val="00CB67ED"/>
    <w:rsid w:val="00CC0205"/>
    <w:rsid w:val="00CC0634"/>
    <w:rsid w:val="00CC2D26"/>
    <w:rsid w:val="00CC34E2"/>
    <w:rsid w:val="00CC42EE"/>
    <w:rsid w:val="00CC4CF4"/>
    <w:rsid w:val="00CC57A2"/>
    <w:rsid w:val="00CC6094"/>
    <w:rsid w:val="00CC652C"/>
    <w:rsid w:val="00CD0754"/>
    <w:rsid w:val="00CD0DFA"/>
    <w:rsid w:val="00CD0F3D"/>
    <w:rsid w:val="00CD4013"/>
    <w:rsid w:val="00CD5678"/>
    <w:rsid w:val="00CD5861"/>
    <w:rsid w:val="00CE0A19"/>
    <w:rsid w:val="00CE7C5D"/>
    <w:rsid w:val="00CF1EC6"/>
    <w:rsid w:val="00CF5FCD"/>
    <w:rsid w:val="00CF6147"/>
    <w:rsid w:val="00CF6240"/>
    <w:rsid w:val="00D0443D"/>
    <w:rsid w:val="00D12070"/>
    <w:rsid w:val="00D12A7A"/>
    <w:rsid w:val="00D22BD4"/>
    <w:rsid w:val="00D247F6"/>
    <w:rsid w:val="00D25681"/>
    <w:rsid w:val="00D26135"/>
    <w:rsid w:val="00D267FF"/>
    <w:rsid w:val="00D30920"/>
    <w:rsid w:val="00D40723"/>
    <w:rsid w:val="00D43410"/>
    <w:rsid w:val="00D4694E"/>
    <w:rsid w:val="00D50C31"/>
    <w:rsid w:val="00D51C13"/>
    <w:rsid w:val="00D51FAF"/>
    <w:rsid w:val="00D56D20"/>
    <w:rsid w:val="00D70666"/>
    <w:rsid w:val="00D71DE0"/>
    <w:rsid w:val="00D72434"/>
    <w:rsid w:val="00D72CA0"/>
    <w:rsid w:val="00D76269"/>
    <w:rsid w:val="00D80842"/>
    <w:rsid w:val="00D812A6"/>
    <w:rsid w:val="00D8272E"/>
    <w:rsid w:val="00D85653"/>
    <w:rsid w:val="00D96446"/>
    <w:rsid w:val="00D97A49"/>
    <w:rsid w:val="00DA09E7"/>
    <w:rsid w:val="00DA14A3"/>
    <w:rsid w:val="00DA2C99"/>
    <w:rsid w:val="00DA4A9F"/>
    <w:rsid w:val="00DA7C51"/>
    <w:rsid w:val="00DB3135"/>
    <w:rsid w:val="00DB43C5"/>
    <w:rsid w:val="00DB7CC1"/>
    <w:rsid w:val="00DC3847"/>
    <w:rsid w:val="00DC4C98"/>
    <w:rsid w:val="00DD2285"/>
    <w:rsid w:val="00DD45E4"/>
    <w:rsid w:val="00DD5FCC"/>
    <w:rsid w:val="00DD6D4C"/>
    <w:rsid w:val="00DE0F51"/>
    <w:rsid w:val="00DE2EF8"/>
    <w:rsid w:val="00DE7EF5"/>
    <w:rsid w:val="00DE7F93"/>
    <w:rsid w:val="00DF191B"/>
    <w:rsid w:val="00DF40D6"/>
    <w:rsid w:val="00E00C5A"/>
    <w:rsid w:val="00E0230B"/>
    <w:rsid w:val="00E02CB2"/>
    <w:rsid w:val="00E0300E"/>
    <w:rsid w:val="00E03717"/>
    <w:rsid w:val="00E06551"/>
    <w:rsid w:val="00E1049D"/>
    <w:rsid w:val="00E139AF"/>
    <w:rsid w:val="00E13D89"/>
    <w:rsid w:val="00E14280"/>
    <w:rsid w:val="00E15360"/>
    <w:rsid w:val="00E1553B"/>
    <w:rsid w:val="00E16197"/>
    <w:rsid w:val="00E17983"/>
    <w:rsid w:val="00E21ED0"/>
    <w:rsid w:val="00E23618"/>
    <w:rsid w:val="00E269CF"/>
    <w:rsid w:val="00E27463"/>
    <w:rsid w:val="00E27C76"/>
    <w:rsid w:val="00E32992"/>
    <w:rsid w:val="00E33915"/>
    <w:rsid w:val="00E33BE2"/>
    <w:rsid w:val="00E345D8"/>
    <w:rsid w:val="00E34D28"/>
    <w:rsid w:val="00E378AB"/>
    <w:rsid w:val="00E378D5"/>
    <w:rsid w:val="00E40BBE"/>
    <w:rsid w:val="00E42C02"/>
    <w:rsid w:val="00E449D3"/>
    <w:rsid w:val="00E478D8"/>
    <w:rsid w:val="00E53A93"/>
    <w:rsid w:val="00E53B6C"/>
    <w:rsid w:val="00E5592E"/>
    <w:rsid w:val="00E56ED6"/>
    <w:rsid w:val="00E6379E"/>
    <w:rsid w:val="00E64396"/>
    <w:rsid w:val="00E757D9"/>
    <w:rsid w:val="00E8199E"/>
    <w:rsid w:val="00E837BF"/>
    <w:rsid w:val="00E83C94"/>
    <w:rsid w:val="00E85CE7"/>
    <w:rsid w:val="00E9317C"/>
    <w:rsid w:val="00EA0256"/>
    <w:rsid w:val="00EA0BA1"/>
    <w:rsid w:val="00EA1B69"/>
    <w:rsid w:val="00EA3EF9"/>
    <w:rsid w:val="00EA585E"/>
    <w:rsid w:val="00EB0E87"/>
    <w:rsid w:val="00EB1A10"/>
    <w:rsid w:val="00EB2BA5"/>
    <w:rsid w:val="00EB33D6"/>
    <w:rsid w:val="00ED0D31"/>
    <w:rsid w:val="00EE18F5"/>
    <w:rsid w:val="00EE302A"/>
    <w:rsid w:val="00EE715E"/>
    <w:rsid w:val="00EF2265"/>
    <w:rsid w:val="00EF3EE8"/>
    <w:rsid w:val="00EF49D7"/>
    <w:rsid w:val="00EF7241"/>
    <w:rsid w:val="00F024AA"/>
    <w:rsid w:val="00F02744"/>
    <w:rsid w:val="00F03676"/>
    <w:rsid w:val="00F063A0"/>
    <w:rsid w:val="00F10946"/>
    <w:rsid w:val="00F115A6"/>
    <w:rsid w:val="00F12D62"/>
    <w:rsid w:val="00F16846"/>
    <w:rsid w:val="00F21DFC"/>
    <w:rsid w:val="00F25475"/>
    <w:rsid w:val="00F25CA5"/>
    <w:rsid w:val="00F27E3C"/>
    <w:rsid w:val="00F3326D"/>
    <w:rsid w:val="00F34B37"/>
    <w:rsid w:val="00F42045"/>
    <w:rsid w:val="00F441FC"/>
    <w:rsid w:val="00F55039"/>
    <w:rsid w:val="00F65236"/>
    <w:rsid w:val="00F652C7"/>
    <w:rsid w:val="00F65C7D"/>
    <w:rsid w:val="00F667EC"/>
    <w:rsid w:val="00F81E44"/>
    <w:rsid w:val="00F85455"/>
    <w:rsid w:val="00F86D6D"/>
    <w:rsid w:val="00F871E6"/>
    <w:rsid w:val="00F91734"/>
    <w:rsid w:val="00F91BBE"/>
    <w:rsid w:val="00F93FC7"/>
    <w:rsid w:val="00F974C2"/>
    <w:rsid w:val="00FA1797"/>
    <w:rsid w:val="00FA5232"/>
    <w:rsid w:val="00FA602B"/>
    <w:rsid w:val="00FA606B"/>
    <w:rsid w:val="00FB140C"/>
    <w:rsid w:val="00FB6AB8"/>
    <w:rsid w:val="00FB7E03"/>
    <w:rsid w:val="00FC149C"/>
    <w:rsid w:val="00FC34EE"/>
    <w:rsid w:val="00FC39F5"/>
    <w:rsid w:val="00FC3E49"/>
    <w:rsid w:val="00FC5E6D"/>
    <w:rsid w:val="00FC7195"/>
    <w:rsid w:val="00FD1DBE"/>
    <w:rsid w:val="00FD2D87"/>
    <w:rsid w:val="00FD3B9E"/>
    <w:rsid w:val="00FD51D6"/>
    <w:rsid w:val="00FD7738"/>
    <w:rsid w:val="00FE0265"/>
    <w:rsid w:val="00FE1AC9"/>
    <w:rsid w:val="00FE6306"/>
    <w:rsid w:val="00FE757A"/>
    <w:rsid w:val="00FF292F"/>
    <w:rsid w:val="00FF4A62"/>
    <w:rsid w:val="00FF4BE6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BDF9E1E-A0F3-7F44-AF72-7238C18A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28C3"/>
    <w:pPr>
      <w:widowControl w:val="0"/>
      <w:spacing w:line="260" w:lineRule="auto"/>
      <w:ind w:right="-2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C0205"/>
    <w:pPr>
      <w:autoSpaceDE w:val="0"/>
      <w:autoSpaceDN w:val="0"/>
      <w:adjustRightInd w:val="0"/>
      <w:spacing w:before="108" w:after="108" w:line="240" w:lineRule="auto"/>
      <w:ind w:right="0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2">
    <w:name w:val="heading 2"/>
    <w:basedOn w:val="1"/>
    <w:next w:val="a"/>
    <w:link w:val="20"/>
    <w:qFormat/>
    <w:rsid w:val="00CC0205"/>
    <w:pPr>
      <w:outlineLvl w:val="1"/>
    </w:pPr>
  </w:style>
  <w:style w:type="paragraph" w:styleId="3">
    <w:name w:val="heading 3"/>
    <w:basedOn w:val="a"/>
    <w:next w:val="a"/>
    <w:link w:val="30"/>
    <w:unhideWhenUsed/>
    <w:qFormat/>
    <w:rsid w:val="00F027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qFormat/>
    <w:rsid w:val="008F3DF0"/>
    <w:pPr>
      <w:keepNext w:val="0"/>
      <w:autoSpaceDE w:val="0"/>
      <w:autoSpaceDN w:val="0"/>
      <w:adjustRightInd w:val="0"/>
      <w:spacing w:before="108" w:after="108" w:line="240" w:lineRule="auto"/>
      <w:ind w:right="0"/>
      <w:jc w:val="center"/>
      <w:outlineLvl w:val="3"/>
    </w:pPr>
    <w:rPr>
      <w:rFonts w:ascii="Arial" w:hAnsi="Arial"/>
      <w:color w:val="000080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nhideWhenUsed/>
    <w:qFormat/>
    <w:rsid w:val="00F027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8F3DF0"/>
    <w:pPr>
      <w:keepNext/>
      <w:widowControl/>
      <w:tabs>
        <w:tab w:val="left" w:pos="426"/>
      </w:tabs>
      <w:spacing w:line="240" w:lineRule="auto"/>
      <w:ind w:right="0"/>
      <w:outlineLvl w:val="5"/>
    </w:pPr>
    <w:rPr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8F3DF0"/>
    <w:pPr>
      <w:keepNext/>
      <w:widowControl/>
      <w:spacing w:line="240" w:lineRule="auto"/>
      <w:ind w:right="0"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C020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link w:val="2"/>
    <w:rsid w:val="00CC020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rsid w:val="00CC0205"/>
    <w:rPr>
      <w:b/>
      <w:bCs/>
      <w:color w:val="008000"/>
      <w:sz w:val="20"/>
      <w:szCs w:val="20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CC0205"/>
    <w:pPr>
      <w:autoSpaceDE w:val="0"/>
      <w:autoSpaceDN w:val="0"/>
      <w:adjustRightInd w:val="0"/>
      <w:spacing w:line="240" w:lineRule="auto"/>
      <w:ind w:right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C020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CC0205"/>
    <w:pPr>
      <w:autoSpaceDE w:val="0"/>
      <w:autoSpaceDN w:val="0"/>
      <w:adjustRightInd w:val="0"/>
      <w:spacing w:before="140"/>
      <w:ind w:left="280" w:hanging="2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11">
    <w:name w:val="Обычный1"/>
    <w:rsid w:val="00CC0205"/>
    <w:pPr>
      <w:widowControl w:val="0"/>
      <w:snapToGrid w:val="0"/>
      <w:spacing w:line="259" w:lineRule="auto"/>
      <w:ind w:right="-29"/>
      <w:jc w:val="both"/>
    </w:pPr>
    <w:rPr>
      <w:rFonts w:ascii="Times New Roman" w:eastAsia="Times New Roman" w:hAnsi="Times New Roman"/>
      <w:sz w:val="24"/>
    </w:rPr>
  </w:style>
  <w:style w:type="paragraph" w:styleId="a5">
    <w:name w:val="List"/>
    <w:basedOn w:val="a"/>
    <w:rsid w:val="00CC0205"/>
    <w:pPr>
      <w:widowControl/>
      <w:spacing w:line="240" w:lineRule="auto"/>
      <w:ind w:left="283" w:right="0" w:hanging="283"/>
      <w:jc w:val="left"/>
    </w:pPr>
  </w:style>
  <w:style w:type="paragraph" w:styleId="a6">
    <w:name w:val="footer"/>
    <w:basedOn w:val="a"/>
    <w:link w:val="a7"/>
    <w:uiPriority w:val="99"/>
    <w:rsid w:val="00CC0205"/>
    <w:pPr>
      <w:widowControl/>
      <w:tabs>
        <w:tab w:val="center" w:pos="4153"/>
        <w:tab w:val="right" w:pos="8306"/>
      </w:tabs>
      <w:spacing w:line="240" w:lineRule="auto"/>
      <w:ind w:right="0"/>
      <w:jc w:val="left"/>
    </w:pPr>
    <w:rPr>
      <w:szCs w:val="20"/>
      <w:lang w:val="x-none"/>
    </w:rPr>
  </w:style>
  <w:style w:type="character" w:customStyle="1" w:styleId="a7">
    <w:name w:val="Нижний колонтитул Знак"/>
    <w:link w:val="a6"/>
    <w:uiPriority w:val="99"/>
    <w:rsid w:val="00CC02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nhideWhenUsed/>
    <w:rsid w:val="003B051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B051C"/>
    <w:rPr>
      <w:rFonts w:ascii="Times New Roman" w:eastAsia="Times New Roman" w:hAnsi="Times New Roman"/>
      <w:sz w:val="24"/>
      <w:szCs w:val="24"/>
    </w:rPr>
  </w:style>
  <w:style w:type="character" w:customStyle="1" w:styleId="FontStyle49">
    <w:name w:val="Font Style49"/>
    <w:rsid w:val="003B051C"/>
    <w:rPr>
      <w:rFonts w:ascii="Times New Roman" w:hAnsi="Times New Roman" w:cs="Times New Roman"/>
      <w:sz w:val="18"/>
      <w:szCs w:val="18"/>
    </w:rPr>
  </w:style>
  <w:style w:type="character" w:customStyle="1" w:styleId="FontStyle48">
    <w:name w:val="Font Style48"/>
    <w:rsid w:val="003B051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rsid w:val="003B051C"/>
    <w:rPr>
      <w:rFonts w:ascii="Times New Roman" w:hAnsi="Times New Roman" w:cs="Times New Roman"/>
      <w:b/>
      <w:bCs/>
      <w:sz w:val="16"/>
      <w:szCs w:val="16"/>
    </w:rPr>
  </w:style>
  <w:style w:type="table" w:styleId="aa">
    <w:name w:val="Table Grid"/>
    <w:basedOn w:val="a1"/>
    <w:uiPriority w:val="59"/>
    <w:rsid w:val="00D267F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nhideWhenUsed/>
    <w:rsid w:val="00CD4013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D401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0104B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104B8"/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0104B8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104B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0104B8"/>
    <w:rPr>
      <w:rFonts w:ascii="Times New Roman" w:eastAsia="Times New Roman" w:hAnsi="Times New Roman"/>
      <w:b/>
      <w:bCs/>
    </w:rPr>
  </w:style>
  <w:style w:type="character" w:customStyle="1" w:styleId="30">
    <w:name w:val="Заголовок 3 Знак"/>
    <w:link w:val="3"/>
    <w:rsid w:val="00F027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F0274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Название"/>
    <w:basedOn w:val="a"/>
    <w:link w:val="af3"/>
    <w:qFormat/>
    <w:rsid w:val="00F02744"/>
    <w:pPr>
      <w:widowControl/>
      <w:spacing w:line="240" w:lineRule="auto"/>
      <w:ind w:right="1"/>
      <w:jc w:val="center"/>
    </w:pPr>
    <w:rPr>
      <w:rFonts w:ascii="Helvetica" w:hAnsi="Helvetica"/>
      <w:b/>
      <w:szCs w:val="20"/>
      <w:lang w:val="x-none" w:eastAsia="x-none"/>
    </w:rPr>
  </w:style>
  <w:style w:type="character" w:customStyle="1" w:styleId="af3">
    <w:name w:val="Название Знак"/>
    <w:link w:val="af2"/>
    <w:rsid w:val="00F02744"/>
    <w:rPr>
      <w:rFonts w:ascii="Helvetica" w:eastAsia="Times New Roman" w:hAnsi="Helvetica"/>
      <w:b/>
      <w:sz w:val="24"/>
    </w:rPr>
  </w:style>
  <w:style w:type="paragraph" w:styleId="21">
    <w:name w:val="Body Text 2"/>
    <w:basedOn w:val="a"/>
    <w:link w:val="22"/>
    <w:rsid w:val="00F02744"/>
    <w:pPr>
      <w:widowControl/>
      <w:spacing w:before="240" w:after="120" w:line="240" w:lineRule="auto"/>
      <w:ind w:right="0"/>
    </w:pPr>
    <w:rPr>
      <w:rFonts w:ascii="Helvetica" w:hAnsi="Helvetica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02744"/>
    <w:rPr>
      <w:rFonts w:ascii="Helvetica" w:eastAsia="Times New Roman" w:hAnsi="Helvetica"/>
      <w:sz w:val="24"/>
    </w:rPr>
  </w:style>
  <w:style w:type="paragraph" w:styleId="af4">
    <w:name w:val="Body Text Indent"/>
    <w:basedOn w:val="a"/>
    <w:link w:val="af5"/>
    <w:rsid w:val="00F02744"/>
    <w:pPr>
      <w:widowControl/>
      <w:spacing w:after="120" w:line="240" w:lineRule="auto"/>
      <w:ind w:left="709" w:right="0"/>
    </w:pPr>
    <w:rPr>
      <w:rFonts w:ascii="Helvetica" w:hAnsi="Helvetica"/>
      <w:szCs w:val="20"/>
      <w:lang w:val="x-none" w:eastAsia="x-none"/>
    </w:rPr>
  </w:style>
  <w:style w:type="character" w:customStyle="1" w:styleId="af5">
    <w:name w:val="Основной текст с отступом Знак"/>
    <w:link w:val="af4"/>
    <w:rsid w:val="00F02744"/>
    <w:rPr>
      <w:rFonts w:ascii="Helvetica" w:eastAsia="Times New Roman" w:hAnsi="Helvetica"/>
      <w:sz w:val="24"/>
    </w:rPr>
  </w:style>
  <w:style w:type="paragraph" w:styleId="23">
    <w:name w:val="Body Text Indent 2"/>
    <w:basedOn w:val="a"/>
    <w:link w:val="24"/>
    <w:semiHidden/>
    <w:rsid w:val="00F02744"/>
    <w:pPr>
      <w:widowControl/>
      <w:spacing w:before="120" w:after="120" w:line="240" w:lineRule="auto"/>
      <w:ind w:right="1" w:firstLine="708"/>
    </w:pPr>
    <w:rPr>
      <w:rFonts w:ascii="Helvetica" w:hAnsi="Helvetica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semiHidden/>
    <w:rsid w:val="00F02744"/>
    <w:rPr>
      <w:rFonts w:ascii="Helvetica" w:eastAsia="Times New Roman" w:hAnsi="Helvetica"/>
      <w:sz w:val="24"/>
    </w:rPr>
  </w:style>
  <w:style w:type="paragraph" w:styleId="af6">
    <w:name w:val="Body Text"/>
    <w:basedOn w:val="a"/>
    <w:link w:val="af7"/>
    <w:rsid w:val="00F02744"/>
    <w:pPr>
      <w:widowControl/>
      <w:autoSpaceDE w:val="0"/>
      <w:autoSpaceDN w:val="0"/>
      <w:adjustRightInd w:val="0"/>
      <w:spacing w:line="240" w:lineRule="auto"/>
      <w:ind w:right="0"/>
    </w:pPr>
    <w:rPr>
      <w:sz w:val="22"/>
      <w:szCs w:val="22"/>
      <w:lang w:val="x-none" w:eastAsia="x-none"/>
    </w:rPr>
  </w:style>
  <w:style w:type="character" w:customStyle="1" w:styleId="af7">
    <w:name w:val="Основной текст Знак"/>
    <w:link w:val="af6"/>
    <w:rsid w:val="00F02744"/>
    <w:rPr>
      <w:rFonts w:ascii="Times New Roman" w:eastAsia="Times New Roman" w:hAnsi="Times New Roman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F02744"/>
    <w:pPr>
      <w:widowControl/>
      <w:spacing w:after="120" w:line="240" w:lineRule="auto"/>
      <w:ind w:right="0"/>
      <w:jc w:val="left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F02744"/>
    <w:rPr>
      <w:rFonts w:ascii="Times New Roman" w:eastAsia="Times New Roman" w:hAnsi="Times New Roman"/>
      <w:sz w:val="16"/>
      <w:szCs w:val="16"/>
    </w:rPr>
  </w:style>
  <w:style w:type="paragraph" w:styleId="af8">
    <w:name w:val="Plain Text"/>
    <w:basedOn w:val="a"/>
    <w:link w:val="af9"/>
    <w:semiHidden/>
    <w:rsid w:val="00F02744"/>
    <w:pPr>
      <w:widowControl/>
      <w:spacing w:line="240" w:lineRule="auto"/>
      <w:ind w:right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9">
    <w:name w:val="Текст Знак"/>
    <w:link w:val="af8"/>
    <w:semiHidden/>
    <w:rsid w:val="00F02744"/>
    <w:rPr>
      <w:rFonts w:ascii="Courier New" w:eastAsia="Times New Roman" w:hAnsi="Courier New" w:cs="Courier New"/>
    </w:rPr>
  </w:style>
  <w:style w:type="paragraph" w:styleId="afa">
    <w:name w:val="Block Text"/>
    <w:basedOn w:val="a"/>
    <w:semiHidden/>
    <w:rsid w:val="00F02744"/>
    <w:pPr>
      <w:widowControl/>
      <w:spacing w:line="240" w:lineRule="auto"/>
      <w:ind w:left="-540" w:right="-185"/>
    </w:pPr>
    <w:rPr>
      <w:sz w:val="21"/>
      <w:szCs w:val="21"/>
    </w:rPr>
  </w:style>
  <w:style w:type="paragraph" w:customStyle="1" w:styleId="12">
    <w:name w:val="Основной текст1"/>
    <w:basedOn w:val="11"/>
    <w:rsid w:val="00F02744"/>
    <w:pPr>
      <w:snapToGrid/>
      <w:spacing w:line="240" w:lineRule="auto"/>
      <w:ind w:right="0"/>
    </w:pPr>
  </w:style>
  <w:style w:type="paragraph" w:styleId="33">
    <w:name w:val="Body Text Indent 3"/>
    <w:basedOn w:val="a"/>
    <w:link w:val="34"/>
    <w:uiPriority w:val="99"/>
    <w:semiHidden/>
    <w:unhideWhenUsed/>
    <w:rsid w:val="00F02744"/>
    <w:pPr>
      <w:widowControl/>
      <w:spacing w:after="120" w:line="240" w:lineRule="auto"/>
      <w:ind w:left="283" w:right="0"/>
      <w:jc w:val="left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F02744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rsid w:val="00E5592E"/>
    <w:pPr>
      <w:autoSpaceDE w:val="0"/>
      <w:autoSpaceDN w:val="0"/>
      <w:adjustRightInd w:val="0"/>
      <w:spacing w:line="266" w:lineRule="exact"/>
      <w:ind w:right="0"/>
      <w:jc w:val="center"/>
    </w:pPr>
  </w:style>
  <w:style w:type="paragraph" w:customStyle="1" w:styleId="Style20">
    <w:name w:val="Style20"/>
    <w:basedOn w:val="a"/>
    <w:rsid w:val="00E5592E"/>
    <w:pPr>
      <w:autoSpaceDE w:val="0"/>
      <w:autoSpaceDN w:val="0"/>
      <w:adjustRightInd w:val="0"/>
      <w:spacing w:line="254" w:lineRule="exact"/>
      <w:ind w:right="0" w:firstLine="331"/>
    </w:pPr>
  </w:style>
  <w:style w:type="paragraph" w:customStyle="1" w:styleId="Style22">
    <w:name w:val="Style22"/>
    <w:basedOn w:val="a"/>
    <w:rsid w:val="00E5592E"/>
    <w:pPr>
      <w:autoSpaceDE w:val="0"/>
      <w:autoSpaceDN w:val="0"/>
      <w:adjustRightInd w:val="0"/>
      <w:spacing w:line="254" w:lineRule="exact"/>
      <w:ind w:right="0" w:firstLine="341"/>
    </w:pPr>
  </w:style>
  <w:style w:type="character" w:customStyle="1" w:styleId="FontStyle33">
    <w:name w:val="Font Style33"/>
    <w:rsid w:val="00E5592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E5592E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rsid w:val="00E559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right="0"/>
      <w:jc w:val="left"/>
    </w:pPr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E5592E"/>
    <w:rPr>
      <w:rFonts w:ascii="Arial Unicode MS" w:eastAsia="Arial Unicode MS" w:hAnsi="Arial Unicode MS" w:cs="Arial Unicode MS"/>
      <w:color w:val="000000"/>
    </w:rPr>
  </w:style>
  <w:style w:type="paragraph" w:styleId="afb">
    <w:name w:val="No Spacing"/>
    <w:uiPriority w:val="1"/>
    <w:qFormat/>
    <w:rsid w:val="00E559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012936"/>
    <w:pPr>
      <w:widowControl/>
      <w:spacing w:after="200" w:line="276" w:lineRule="auto"/>
      <w:ind w:left="720" w:right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шрифт абзаца1"/>
    <w:rsid w:val="00952989"/>
  </w:style>
  <w:style w:type="paragraph" w:customStyle="1" w:styleId="310">
    <w:name w:val="Основной текст с отступом 31"/>
    <w:basedOn w:val="a"/>
    <w:rsid w:val="00952989"/>
    <w:pPr>
      <w:widowControl/>
      <w:suppressAutoHyphens/>
      <w:spacing w:after="200" w:line="100" w:lineRule="atLeast"/>
      <w:ind w:right="0" w:firstLine="426"/>
      <w:textAlignment w:val="baseline"/>
    </w:pPr>
    <w:rPr>
      <w:kern w:val="1"/>
      <w:sz w:val="20"/>
      <w:szCs w:val="20"/>
      <w:lang w:eastAsia="ar-SA"/>
    </w:rPr>
  </w:style>
  <w:style w:type="character" w:customStyle="1" w:styleId="25">
    <w:name w:val="Основной шрифт абзаца2"/>
    <w:rsid w:val="00B32F8E"/>
  </w:style>
  <w:style w:type="character" w:customStyle="1" w:styleId="afd">
    <w:name w:val="Цветовое выделение"/>
    <w:rsid w:val="00D96446"/>
    <w:rPr>
      <w:b/>
      <w:bCs/>
      <w:color w:val="000080"/>
      <w:szCs w:val="20"/>
    </w:rPr>
  </w:style>
  <w:style w:type="character" w:customStyle="1" w:styleId="40">
    <w:name w:val="Заголовок 4 Знак"/>
    <w:link w:val="4"/>
    <w:rsid w:val="008F3DF0"/>
    <w:rPr>
      <w:rFonts w:ascii="Arial" w:eastAsia="Times New Roman" w:hAnsi="Arial"/>
      <w:b/>
      <w:bCs/>
      <w:color w:val="000080"/>
    </w:rPr>
  </w:style>
  <w:style w:type="character" w:customStyle="1" w:styleId="60">
    <w:name w:val="Заголовок 6 Знак"/>
    <w:link w:val="6"/>
    <w:rsid w:val="008F3DF0"/>
    <w:rPr>
      <w:rFonts w:ascii="Times New Roman" w:eastAsia="Times New Roman" w:hAnsi="Times New Roman"/>
      <w:b/>
      <w:sz w:val="22"/>
    </w:rPr>
  </w:style>
  <w:style w:type="character" w:customStyle="1" w:styleId="70">
    <w:name w:val="Заголовок 7 Знак"/>
    <w:link w:val="7"/>
    <w:rsid w:val="008F3DF0"/>
    <w:rPr>
      <w:rFonts w:ascii="Times New Roman" w:eastAsia="Times New Roman" w:hAnsi="Times New Roman"/>
      <w:b/>
    </w:rPr>
  </w:style>
  <w:style w:type="paragraph" w:customStyle="1" w:styleId="afe">
    <w:name w:val="Заголовок статьи"/>
    <w:basedOn w:val="a"/>
    <w:next w:val="a"/>
    <w:uiPriority w:val="99"/>
    <w:rsid w:val="008F3DF0"/>
    <w:pPr>
      <w:autoSpaceDE w:val="0"/>
      <w:autoSpaceDN w:val="0"/>
      <w:adjustRightInd w:val="0"/>
      <w:spacing w:line="240" w:lineRule="auto"/>
      <w:ind w:left="1612" w:right="0" w:hanging="892"/>
    </w:pPr>
    <w:rPr>
      <w:rFonts w:ascii="Arial" w:hAnsi="Arial"/>
      <w:sz w:val="20"/>
      <w:szCs w:val="20"/>
    </w:rPr>
  </w:style>
  <w:style w:type="paragraph" w:customStyle="1" w:styleId="aff">
    <w:name w:val="Текст (лев. подпись)"/>
    <w:basedOn w:val="a"/>
    <w:next w:val="a"/>
    <w:rsid w:val="008F3DF0"/>
    <w:pPr>
      <w:autoSpaceDE w:val="0"/>
      <w:autoSpaceDN w:val="0"/>
      <w:adjustRightInd w:val="0"/>
      <w:spacing w:line="240" w:lineRule="auto"/>
      <w:ind w:right="0"/>
      <w:jc w:val="left"/>
    </w:pPr>
    <w:rPr>
      <w:rFonts w:ascii="Arial" w:hAnsi="Arial"/>
      <w:sz w:val="20"/>
      <w:szCs w:val="20"/>
    </w:rPr>
  </w:style>
  <w:style w:type="paragraph" w:customStyle="1" w:styleId="aff0">
    <w:name w:val="Колонтитул (левый)"/>
    <w:basedOn w:val="aff"/>
    <w:next w:val="a"/>
    <w:rsid w:val="008F3DF0"/>
    <w:rPr>
      <w:sz w:val="14"/>
      <w:szCs w:val="14"/>
    </w:rPr>
  </w:style>
  <w:style w:type="paragraph" w:customStyle="1" w:styleId="aff1">
    <w:name w:val="Текст (прав. подпись)"/>
    <w:basedOn w:val="a"/>
    <w:next w:val="a"/>
    <w:rsid w:val="008F3DF0"/>
    <w:pPr>
      <w:autoSpaceDE w:val="0"/>
      <w:autoSpaceDN w:val="0"/>
      <w:adjustRightInd w:val="0"/>
      <w:spacing w:line="240" w:lineRule="auto"/>
      <w:ind w:right="0"/>
      <w:jc w:val="right"/>
    </w:pPr>
    <w:rPr>
      <w:rFonts w:ascii="Arial" w:hAnsi="Arial"/>
      <w:sz w:val="20"/>
      <w:szCs w:val="20"/>
    </w:rPr>
  </w:style>
  <w:style w:type="paragraph" w:customStyle="1" w:styleId="aff2">
    <w:name w:val="Колонтитул (правый)"/>
    <w:basedOn w:val="aff1"/>
    <w:next w:val="a"/>
    <w:rsid w:val="008F3DF0"/>
    <w:rPr>
      <w:sz w:val="14"/>
      <w:szCs w:val="14"/>
    </w:rPr>
  </w:style>
  <w:style w:type="paragraph" w:customStyle="1" w:styleId="aff3">
    <w:name w:val="Комментарий"/>
    <w:basedOn w:val="a"/>
    <w:next w:val="a"/>
    <w:rsid w:val="008F3DF0"/>
    <w:pPr>
      <w:autoSpaceDE w:val="0"/>
      <w:autoSpaceDN w:val="0"/>
      <w:adjustRightInd w:val="0"/>
      <w:spacing w:line="240" w:lineRule="auto"/>
      <w:ind w:left="170" w:right="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4">
    <w:name w:val="Комментарий пользователя"/>
    <w:basedOn w:val="aff3"/>
    <w:next w:val="a"/>
    <w:rsid w:val="008F3DF0"/>
    <w:pPr>
      <w:jc w:val="left"/>
    </w:pPr>
    <w:rPr>
      <w:color w:val="000080"/>
    </w:rPr>
  </w:style>
  <w:style w:type="character" w:customStyle="1" w:styleId="aff5">
    <w:name w:val="Найденные слова"/>
    <w:rsid w:val="008F3DF0"/>
  </w:style>
  <w:style w:type="character" w:customStyle="1" w:styleId="aff6">
    <w:name w:val="Не вступил в силу"/>
    <w:rsid w:val="008F3DF0"/>
    <w:rPr>
      <w:b/>
      <w:bCs/>
      <w:color w:val="008080"/>
      <w:szCs w:val="20"/>
    </w:rPr>
  </w:style>
  <w:style w:type="paragraph" w:customStyle="1" w:styleId="aff7">
    <w:name w:val="Оглавление"/>
    <w:basedOn w:val="a4"/>
    <w:next w:val="a"/>
    <w:rsid w:val="008F3DF0"/>
    <w:pPr>
      <w:ind w:left="140"/>
    </w:pPr>
  </w:style>
  <w:style w:type="paragraph" w:customStyle="1" w:styleId="aff8">
    <w:name w:val="Основное меню"/>
    <w:basedOn w:val="a"/>
    <w:next w:val="a"/>
    <w:rsid w:val="008F3DF0"/>
    <w:pPr>
      <w:autoSpaceDE w:val="0"/>
      <w:autoSpaceDN w:val="0"/>
      <w:adjustRightInd w:val="0"/>
      <w:spacing w:line="240" w:lineRule="auto"/>
      <w:ind w:right="0" w:firstLine="720"/>
    </w:pPr>
    <w:rPr>
      <w:rFonts w:ascii="Verdana" w:hAnsi="Verdana"/>
      <w:sz w:val="18"/>
      <w:szCs w:val="18"/>
    </w:rPr>
  </w:style>
  <w:style w:type="paragraph" w:customStyle="1" w:styleId="aff9">
    <w:name w:val="Переменная часть"/>
    <w:basedOn w:val="aff8"/>
    <w:next w:val="a"/>
    <w:rsid w:val="008F3DF0"/>
  </w:style>
  <w:style w:type="paragraph" w:customStyle="1" w:styleId="affa">
    <w:name w:val="Постоянная часть"/>
    <w:basedOn w:val="aff8"/>
    <w:next w:val="a"/>
    <w:rsid w:val="008F3DF0"/>
    <w:rPr>
      <w:b/>
      <w:bCs/>
      <w:u w:val="single"/>
    </w:rPr>
  </w:style>
  <w:style w:type="paragraph" w:customStyle="1" w:styleId="affb">
    <w:name w:val="Прижатый влево"/>
    <w:basedOn w:val="a"/>
    <w:next w:val="a"/>
    <w:rsid w:val="008F3DF0"/>
    <w:pPr>
      <w:autoSpaceDE w:val="0"/>
      <w:autoSpaceDN w:val="0"/>
      <w:adjustRightInd w:val="0"/>
      <w:spacing w:line="240" w:lineRule="auto"/>
      <w:ind w:right="0"/>
      <w:jc w:val="left"/>
    </w:pPr>
    <w:rPr>
      <w:rFonts w:ascii="Arial" w:hAnsi="Arial"/>
      <w:sz w:val="20"/>
      <w:szCs w:val="20"/>
    </w:rPr>
  </w:style>
  <w:style w:type="character" w:customStyle="1" w:styleId="affc">
    <w:name w:val="Продолжение ссылки"/>
    <w:rsid w:val="008F3DF0"/>
  </w:style>
  <w:style w:type="paragraph" w:customStyle="1" w:styleId="affd">
    <w:name w:val="Словарная статья"/>
    <w:basedOn w:val="a"/>
    <w:next w:val="a"/>
    <w:rsid w:val="008F3DF0"/>
    <w:pPr>
      <w:autoSpaceDE w:val="0"/>
      <w:autoSpaceDN w:val="0"/>
      <w:adjustRightInd w:val="0"/>
      <w:spacing w:line="240" w:lineRule="auto"/>
      <w:ind w:right="118"/>
    </w:pPr>
    <w:rPr>
      <w:rFonts w:ascii="Arial" w:hAnsi="Arial"/>
      <w:sz w:val="20"/>
      <w:szCs w:val="20"/>
    </w:rPr>
  </w:style>
  <w:style w:type="paragraph" w:customStyle="1" w:styleId="affe">
    <w:name w:val="Текст (справка)"/>
    <w:basedOn w:val="a"/>
    <w:next w:val="a"/>
    <w:rsid w:val="008F3DF0"/>
    <w:pPr>
      <w:autoSpaceDE w:val="0"/>
      <w:autoSpaceDN w:val="0"/>
      <w:adjustRightInd w:val="0"/>
      <w:spacing w:line="240" w:lineRule="auto"/>
      <w:ind w:left="170" w:right="170"/>
      <w:jc w:val="left"/>
    </w:pPr>
    <w:rPr>
      <w:rFonts w:ascii="Arial" w:hAnsi="Arial"/>
      <w:sz w:val="20"/>
      <w:szCs w:val="20"/>
    </w:rPr>
  </w:style>
  <w:style w:type="character" w:customStyle="1" w:styleId="afff">
    <w:name w:val="Утратил силу"/>
    <w:rsid w:val="008F3DF0"/>
    <w:rPr>
      <w:b/>
      <w:bCs/>
      <w:strike/>
      <w:color w:val="808000"/>
      <w:szCs w:val="20"/>
    </w:rPr>
  </w:style>
  <w:style w:type="paragraph" w:customStyle="1" w:styleId="ConsPlusNonformat">
    <w:name w:val="ConsPlusNonformat"/>
    <w:rsid w:val="008F3D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f0">
    <w:name w:val="page number"/>
    <w:rsid w:val="008F3DF0"/>
  </w:style>
  <w:style w:type="character" w:styleId="afff1">
    <w:name w:val="Hyperlink"/>
    <w:uiPriority w:val="99"/>
    <w:unhideWhenUsed/>
    <w:rsid w:val="008F3DF0"/>
    <w:rPr>
      <w:color w:val="0000FF"/>
      <w:u w:val="single"/>
    </w:rPr>
  </w:style>
  <w:style w:type="paragraph" w:styleId="afff2">
    <w:name w:val="Обычный (веб)"/>
    <w:basedOn w:val="a"/>
    <w:unhideWhenUsed/>
    <w:rsid w:val="008F3DF0"/>
    <w:pPr>
      <w:widowControl/>
      <w:spacing w:before="100" w:beforeAutospacing="1" w:after="100" w:afterAutospacing="1" w:line="240" w:lineRule="auto"/>
      <w:ind w:right="0"/>
    </w:pPr>
  </w:style>
  <w:style w:type="character" w:styleId="afff3">
    <w:name w:val="FollowedHyperlink"/>
    <w:uiPriority w:val="99"/>
    <w:unhideWhenUsed/>
    <w:rsid w:val="007E4DF2"/>
    <w:rPr>
      <w:color w:val="800080"/>
      <w:u w:val="single"/>
    </w:rPr>
  </w:style>
  <w:style w:type="character" w:customStyle="1" w:styleId="databind">
    <w:name w:val="databind"/>
    <w:rsid w:val="00B24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945EC-3F62-7B45-8DF9-FF7F65DA86C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 Stroykom</Company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zaikovkg</dc:creator>
  <cp:keywords/>
  <cp:lastModifiedBy>Гость</cp:lastModifiedBy>
  <cp:revision>2</cp:revision>
  <cp:lastPrinted>2018-05-10T12:50:00Z</cp:lastPrinted>
  <dcterms:created xsi:type="dcterms:W3CDTF">2019-09-30T05:31:00Z</dcterms:created>
  <dcterms:modified xsi:type="dcterms:W3CDTF">2019-09-30T05:31:00Z</dcterms:modified>
</cp:coreProperties>
</file>